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FA2081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FA2081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6C5D89" w:rsidRPr="004A073B" w:rsidRDefault="006C5D89" w:rsidP="006C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B3303">
        <w:rPr>
          <w:b/>
          <w:sz w:val="28"/>
          <w:szCs w:val="28"/>
        </w:rPr>
        <w:t>БОЙОРОК</w:t>
      </w:r>
      <w:r w:rsidRPr="004A073B">
        <w:rPr>
          <w:b/>
          <w:sz w:val="28"/>
          <w:szCs w:val="28"/>
        </w:rPr>
        <w:t xml:space="preserve">                                                      </w:t>
      </w:r>
      <w:r w:rsidR="00575B84" w:rsidRPr="004A073B">
        <w:rPr>
          <w:b/>
          <w:sz w:val="28"/>
          <w:szCs w:val="28"/>
        </w:rPr>
        <w:t xml:space="preserve">          </w:t>
      </w:r>
      <w:r w:rsidR="000B3303">
        <w:rPr>
          <w:b/>
          <w:sz w:val="28"/>
          <w:szCs w:val="28"/>
        </w:rPr>
        <w:t>РАСПОРЯЖЕНИЕ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2413F8" w:rsidP="006C5D89">
      <w:pPr>
        <w:spacing w:after="300"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5D89" w:rsidRPr="004A073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</w:t>
      </w:r>
      <w:r w:rsidR="005C37A3">
        <w:rPr>
          <w:color w:val="000000"/>
          <w:sz w:val="28"/>
          <w:szCs w:val="28"/>
        </w:rPr>
        <w:t>8</w:t>
      </w:r>
      <w:r w:rsidR="004C3CAE" w:rsidRPr="004A073B">
        <w:rPr>
          <w:color w:val="000000"/>
          <w:sz w:val="28"/>
          <w:szCs w:val="28"/>
        </w:rPr>
        <w:t xml:space="preserve"> </w:t>
      </w:r>
      <w:r w:rsidR="004A073B" w:rsidRPr="004A073B">
        <w:rPr>
          <w:color w:val="000000"/>
          <w:sz w:val="28"/>
          <w:szCs w:val="28"/>
        </w:rPr>
        <w:t>март</w:t>
      </w:r>
      <w:r w:rsidR="004C3CAE" w:rsidRPr="004A073B">
        <w:rPr>
          <w:color w:val="000000"/>
          <w:sz w:val="28"/>
          <w:szCs w:val="28"/>
        </w:rPr>
        <w:t xml:space="preserve">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="006C5D89" w:rsidRPr="004A073B">
        <w:rPr>
          <w:color w:val="000000"/>
          <w:sz w:val="28"/>
          <w:szCs w:val="28"/>
        </w:rPr>
        <w:t xml:space="preserve">й.                     </w:t>
      </w:r>
      <w:r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9</w:t>
      </w:r>
      <w:r w:rsidR="00E3152E">
        <w:rPr>
          <w:color w:val="000000"/>
          <w:sz w:val="28"/>
          <w:szCs w:val="28"/>
        </w:rPr>
        <w:t>л-с</w:t>
      </w:r>
      <w:r w:rsidR="006C5D89" w:rsidRPr="004A073B">
        <w:rPr>
          <w:color w:val="000000"/>
          <w:sz w:val="28"/>
          <w:szCs w:val="28"/>
        </w:rPr>
        <w:t xml:space="preserve">       </w:t>
      </w:r>
      <w:r w:rsidR="004A073B">
        <w:rPr>
          <w:color w:val="000000"/>
          <w:sz w:val="28"/>
          <w:szCs w:val="28"/>
        </w:rPr>
        <w:t xml:space="preserve">         </w:t>
      </w:r>
      <w:r w:rsidR="00DD6A62">
        <w:rPr>
          <w:color w:val="000000"/>
          <w:sz w:val="28"/>
          <w:szCs w:val="28"/>
        </w:rPr>
        <w:t xml:space="preserve">    </w:t>
      </w:r>
      <w:r w:rsid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color w:val="000000"/>
          <w:sz w:val="28"/>
          <w:szCs w:val="28"/>
        </w:rPr>
        <w:t xml:space="preserve">   </w:t>
      </w:r>
      <w:r w:rsidR="006C5D89"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5C37A3">
        <w:rPr>
          <w:sz w:val="28"/>
          <w:szCs w:val="28"/>
        </w:rPr>
        <w:t>8</w:t>
      </w:r>
      <w:r w:rsidR="004A073B" w:rsidRPr="004A073B">
        <w:rPr>
          <w:sz w:val="28"/>
          <w:szCs w:val="28"/>
        </w:rPr>
        <w:t xml:space="preserve"> марта </w:t>
      </w:r>
      <w:r w:rsidR="006C5D89" w:rsidRPr="004A073B">
        <w:rPr>
          <w:sz w:val="28"/>
          <w:szCs w:val="28"/>
        </w:rPr>
        <w:t xml:space="preserve"> </w:t>
      </w:r>
      <w:r w:rsidR="006C5D89" w:rsidRPr="004A073B">
        <w:rPr>
          <w:color w:val="000000"/>
          <w:sz w:val="28"/>
          <w:szCs w:val="28"/>
        </w:rPr>
        <w:t xml:space="preserve"> 201</w:t>
      </w:r>
      <w:r w:rsidR="006152FD" w:rsidRPr="004A073B">
        <w:rPr>
          <w:color w:val="000000"/>
          <w:sz w:val="28"/>
          <w:szCs w:val="28"/>
        </w:rPr>
        <w:t>9</w:t>
      </w:r>
      <w:r w:rsidR="006C5D89" w:rsidRPr="004A073B">
        <w:rPr>
          <w:color w:val="000000"/>
          <w:sz w:val="28"/>
          <w:szCs w:val="28"/>
        </w:rPr>
        <w:t xml:space="preserve"> г</w:t>
      </w:r>
      <w:r w:rsidR="006C5D89" w:rsidRPr="004A073B">
        <w:rPr>
          <w:b/>
          <w:color w:val="000000"/>
          <w:sz w:val="28"/>
          <w:szCs w:val="28"/>
        </w:rPr>
        <w:t xml:space="preserve">. </w:t>
      </w:r>
    </w:p>
    <w:p w:rsidR="004A073B" w:rsidRPr="00FF0E9D" w:rsidRDefault="004A073B" w:rsidP="004A073B">
      <w:pPr>
        <w:jc w:val="center"/>
        <w:rPr>
          <w:rStyle w:val="a4"/>
          <w:sz w:val="28"/>
          <w:szCs w:val="28"/>
        </w:rPr>
      </w:pP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применения взысканий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несоблюдение ограничений и запретов, требований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предотвращении или об урегулировании конфликта интересов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неисполнение обязанностей, установленных в целях </w:t>
      </w:r>
    </w:p>
    <w:p w:rsidR="000B3303" w:rsidRDefault="000B3303" w:rsidP="000B33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противодействия коррупции</w:t>
      </w:r>
    </w:p>
    <w:p w:rsidR="000B3303" w:rsidRDefault="000B3303" w:rsidP="000B3303">
      <w:pPr>
        <w:rPr>
          <w:b/>
          <w:color w:val="444444"/>
          <w:sz w:val="28"/>
          <w:szCs w:val="28"/>
        </w:rPr>
      </w:pP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г. № 25-ФЗ                     «О муниципальной службе в Российской Федерации», частью 6 статьи 12 Федерального закона от 25.12.2008 года № 273-ФЗ «О противодействии коррупции»</w:t>
      </w: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0B3303" w:rsidRDefault="000B3303" w:rsidP="000B3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3303" w:rsidRDefault="000B3303" w:rsidP="000B33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A073B">
        <w:rPr>
          <w:sz w:val="28"/>
          <w:szCs w:val="28"/>
        </w:rPr>
        <w:t>. Контроль за исполнением настоящего постановления возлагаю на себя</w:t>
      </w:r>
      <w:proofErr w:type="gramStart"/>
      <w:r w:rsidRPr="004A073B">
        <w:rPr>
          <w:sz w:val="28"/>
          <w:szCs w:val="28"/>
        </w:rPr>
        <w:t xml:space="preserve"> .</w:t>
      </w:r>
      <w:proofErr w:type="gramEnd"/>
      <w:r w:rsidRPr="004A073B">
        <w:rPr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</w:t>
      </w: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B3303" w:rsidRDefault="000B3303" w:rsidP="000B330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Cs/>
          <w:color w:val="auto"/>
          <w:sz w:val="28"/>
          <w:szCs w:val="28"/>
        </w:rPr>
        <w:t>Б.Н.Гумеров</w:t>
      </w:r>
      <w:proofErr w:type="spellEnd"/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Default="000B3303" w:rsidP="000B3303">
      <w:pPr>
        <w:rPr>
          <w:bCs/>
          <w:sz w:val="28"/>
          <w:szCs w:val="28"/>
        </w:rPr>
      </w:pPr>
    </w:p>
    <w:p w:rsidR="000B3303" w:rsidRPr="005169AA" w:rsidRDefault="000B3303" w:rsidP="000B3303">
      <w:pPr>
        <w:ind w:left="-284"/>
        <w:rPr>
          <w:bCs/>
          <w:sz w:val="20"/>
        </w:rPr>
      </w:pPr>
      <w:proofErr w:type="spellStart"/>
      <w:r>
        <w:rPr>
          <w:bCs/>
          <w:sz w:val="20"/>
        </w:rPr>
        <w:t>Г.Р.Гарипова</w:t>
      </w:r>
      <w:proofErr w:type="spellEnd"/>
    </w:p>
    <w:p w:rsidR="000B3303" w:rsidRDefault="000B3303" w:rsidP="000B3303">
      <w:pPr>
        <w:ind w:left="-284"/>
        <w:rPr>
          <w:bCs/>
          <w:sz w:val="20"/>
        </w:rPr>
      </w:pPr>
      <w:r w:rsidRPr="005169AA">
        <w:rPr>
          <w:bCs/>
          <w:sz w:val="20"/>
        </w:rPr>
        <w:t>(34770)2-</w:t>
      </w:r>
      <w:r>
        <w:rPr>
          <w:bCs/>
          <w:sz w:val="20"/>
        </w:rPr>
        <w:t>83</w:t>
      </w:r>
      <w:r w:rsidRPr="005169AA">
        <w:rPr>
          <w:bCs/>
          <w:sz w:val="20"/>
        </w:rPr>
        <w:t>-</w:t>
      </w:r>
      <w:r>
        <w:rPr>
          <w:bCs/>
          <w:sz w:val="20"/>
        </w:rPr>
        <w:t>39</w:t>
      </w:r>
    </w:p>
    <w:p w:rsidR="000B3303" w:rsidRDefault="000B3303" w:rsidP="000B3303">
      <w:pPr>
        <w:ind w:left="-284"/>
        <w:rPr>
          <w:bCs/>
          <w:sz w:val="20"/>
        </w:rPr>
      </w:pPr>
    </w:p>
    <w:p w:rsidR="000B3303" w:rsidRDefault="000B3303" w:rsidP="000B3303">
      <w:pPr>
        <w:ind w:left="-284"/>
        <w:rPr>
          <w:bCs/>
          <w:sz w:val="20"/>
        </w:rPr>
      </w:pPr>
    </w:p>
    <w:p w:rsidR="000B3303" w:rsidRDefault="000B3303" w:rsidP="000B3303">
      <w:pPr>
        <w:ind w:left="-284"/>
      </w:pPr>
    </w:p>
    <w:p w:rsidR="000B3303" w:rsidRPr="005169AA" w:rsidRDefault="000B3303" w:rsidP="000B3303">
      <w:pPr>
        <w:ind w:left="-284"/>
      </w:pPr>
    </w:p>
    <w:p w:rsidR="000B3303" w:rsidRPr="00DF2CEA" w:rsidRDefault="002413F8" w:rsidP="000B3303">
      <w:pPr>
        <w:ind w:firstLine="5954"/>
      </w:pPr>
      <w:r>
        <w:lastRenderedPageBreak/>
        <w:t xml:space="preserve"> </w:t>
      </w:r>
      <w:r w:rsidR="000B3303" w:rsidRPr="00DF2CEA">
        <w:t>Приложение</w:t>
      </w:r>
    </w:p>
    <w:p w:rsidR="000B3303" w:rsidRPr="00DF2CEA" w:rsidRDefault="000B3303" w:rsidP="000B3303">
      <w:pPr>
        <w:ind w:firstLine="5954"/>
      </w:pPr>
      <w:r w:rsidRPr="00DF2CEA">
        <w:t>УТВЕРЖДЕНО</w:t>
      </w:r>
    </w:p>
    <w:p w:rsidR="000B3303" w:rsidRPr="00DF2CEA" w:rsidRDefault="000B3303" w:rsidP="000B3303">
      <w:pPr>
        <w:ind w:firstLine="5954"/>
      </w:pPr>
      <w:r w:rsidRPr="00DF2CEA">
        <w:t xml:space="preserve">распоряжением Администрации </w:t>
      </w:r>
    </w:p>
    <w:p w:rsidR="000B3303" w:rsidRDefault="000B3303" w:rsidP="000B3303">
      <w:pPr>
        <w:ind w:firstLine="5954"/>
      </w:pPr>
      <w:r>
        <w:t xml:space="preserve">сельского поселения    </w:t>
      </w:r>
    </w:p>
    <w:p w:rsidR="000B3303" w:rsidRDefault="000B3303" w:rsidP="000B3303">
      <w:pPr>
        <w:ind w:firstLine="5954"/>
      </w:pPr>
      <w:r>
        <w:t xml:space="preserve"> </w:t>
      </w:r>
      <w:proofErr w:type="spellStart"/>
      <w:r>
        <w:t>Новомещеровский</w:t>
      </w:r>
      <w:proofErr w:type="spellEnd"/>
      <w:r>
        <w:t xml:space="preserve"> сельсовет       </w:t>
      </w:r>
    </w:p>
    <w:p w:rsidR="000B3303" w:rsidRPr="00DF2CEA" w:rsidRDefault="000B3303" w:rsidP="000B3303">
      <w:pPr>
        <w:ind w:firstLine="5954"/>
      </w:pPr>
      <w:r w:rsidRPr="00DF2CEA">
        <w:t>муниципального района</w:t>
      </w:r>
    </w:p>
    <w:p w:rsidR="000B3303" w:rsidRPr="00DF2CEA" w:rsidRDefault="000B3303" w:rsidP="000B3303">
      <w:pPr>
        <w:ind w:firstLine="5954"/>
      </w:pPr>
      <w:proofErr w:type="spellStart"/>
      <w:r w:rsidRPr="00DF2CEA">
        <w:t>Мечетлинский</w:t>
      </w:r>
      <w:proofErr w:type="spellEnd"/>
      <w:r w:rsidRPr="00DF2CEA">
        <w:t xml:space="preserve"> район</w:t>
      </w:r>
    </w:p>
    <w:p w:rsidR="000B3303" w:rsidRPr="00DF2CEA" w:rsidRDefault="000B3303" w:rsidP="000B3303">
      <w:pPr>
        <w:ind w:firstLine="5954"/>
      </w:pPr>
      <w:r w:rsidRPr="00DF2CEA">
        <w:t>Республики Башкортостан</w:t>
      </w:r>
    </w:p>
    <w:p w:rsidR="000B3303" w:rsidRPr="00DF2CEA" w:rsidRDefault="000B3303" w:rsidP="000B3303">
      <w:pPr>
        <w:ind w:firstLine="5954"/>
      </w:pPr>
      <w:r w:rsidRPr="00DF2CEA">
        <w:t xml:space="preserve">от </w:t>
      </w:r>
      <w:r w:rsidR="002413F8">
        <w:t>1</w:t>
      </w:r>
      <w:r w:rsidR="00DD482F">
        <w:t>8</w:t>
      </w:r>
      <w:bookmarkStart w:id="0" w:name="_GoBack"/>
      <w:bookmarkEnd w:id="0"/>
      <w:r w:rsidRPr="00BB1064">
        <w:t>.0</w:t>
      </w:r>
      <w:r w:rsidR="002413F8">
        <w:t>3</w:t>
      </w:r>
      <w:r w:rsidRPr="00BB1064">
        <w:t>.201</w:t>
      </w:r>
      <w:r w:rsidR="002413F8">
        <w:t>9</w:t>
      </w:r>
      <w:r w:rsidRPr="00DF2CEA">
        <w:t xml:space="preserve"> года №</w:t>
      </w:r>
      <w:r w:rsidR="002413F8">
        <w:t>9</w:t>
      </w:r>
      <w:r w:rsidR="00E3152E">
        <w:t>л-с</w:t>
      </w:r>
    </w:p>
    <w:p w:rsidR="000B3303" w:rsidRPr="00DF2CEA" w:rsidRDefault="000B3303" w:rsidP="000B3303">
      <w:pPr>
        <w:spacing w:after="75" w:line="312" w:lineRule="atLeast"/>
        <w:jc w:val="center"/>
        <w:rPr>
          <w:sz w:val="28"/>
          <w:szCs w:val="28"/>
        </w:rPr>
      </w:pPr>
    </w:p>
    <w:p w:rsidR="000B3303" w:rsidRDefault="000B3303" w:rsidP="000B330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0B3303" w:rsidRDefault="000B3303" w:rsidP="000B3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применения взысканий за несоблюдение ограничений </w:t>
      </w:r>
    </w:p>
    <w:p w:rsidR="000B3303" w:rsidRDefault="000B3303" w:rsidP="000B33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B3303" w:rsidRDefault="000B3303" w:rsidP="000B330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противодействия коррупции в Администрации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Pr="00BB1064" w:rsidRDefault="000B3303" w:rsidP="000B3303">
      <w:pPr>
        <w:ind w:firstLine="709"/>
        <w:jc w:val="center"/>
        <w:rPr>
          <w:b/>
          <w:sz w:val="28"/>
          <w:szCs w:val="28"/>
        </w:rPr>
      </w:pPr>
      <w:r w:rsidRPr="00BB1064">
        <w:rPr>
          <w:b/>
          <w:bCs/>
          <w:sz w:val="28"/>
          <w:szCs w:val="28"/>
        </w:rPr>
        <w:t>1. Общие положения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применения взысканий, предусмотренных  Федеральным законом «О муниципальной службе в Российской Федерации» от 02.03.2007 года № 25-ФЗ в отношении муниципальных служащих А</w:t>
      </w:r>
      <w:r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от 02.03.2007 года № 25-ФЗ.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от 02.03.2007 года № 25-ФЗ применяются представителем нанимателя (работодателем), на основании: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доклада о результатах проверки, проведенной А</w:t>
      </w:r>
      <w:r>
        <w:rPr>
          <w:bCs/>
          <w:sz w:val="28"/>
          <w:szCs w:val="28"/>
        </w:rPr>
        <w:t xml:space="preserve">дминистрацией сельского поселения </w:t>
      </w:r>
      <w:proofErr w:type="spellStart"/>
      <w:r>
        <w:rPr>
          <w:bCs/>
          <w:sz w:val="28"/>
          <w:szCs w:val="28"/>
        </w:rPr>
        <w:t>Новомещеровский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объяснений муниципального служащего;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иных материалов.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Pr="00DF2CEA" w:rsidRDefault="000B3303" w:rsidP="000B3303">
      <w:pPr>
        <w:jc w:val="center"/>
        <w:rPr>
          <w:b/>
          <w:sz w:val="28"/>
          <w:szCs w:val="28"/>
        </w:rPr>
      </w:pPr>
      <w:r w:rsidRPr="00DF2CEA">
        <w:rPr>
          <w:b/>
          <w:bCs/>
          <w:sz w:val="28"/>
          <w:szCs w:val="28"/>
        </w:rPr>
        <w:t>2. Порядок применения и снятия дисциплинарного взыскания</w:t>
      </w:r>
    </w:p>
    <w:p w:rsidR="000B3303" w:rsidRDefault="000B3303" w:rsidP="000B3303">
      <w:pPr>
        <w:jc w:val="center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Перед применением дисциплинарного взыскания проводится служебная проверка.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0B3303" w:rsidRPr="00BB1064" w:rsidRDefault="000B3303" w:rsidP="000B3303">
      <w:pPr>
        <w:ind w:firstLine="709"/>
        <w:jc w:val="both"/>
        <w:rPr>
          <w:sz w:val="28"/>
          <w:szCs w:val="28"/>
        </w:rPr>
      </w:pPr>
      <w:r w:rsidRPr="00BB1064">
        <w:rPr>
          <w:sz w:val="28"/>
          <w:szCs w:val="28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 w:rsidRPr="00BB1064">
        <w:rPr>
          <w:sz w:val="28"/>
          <w:szCs w:val="28"/>
        </w:rPr>
        <w:t>6. Копия акта о применении к муниципальному служащему</w:t>
      </w:r>
      <w:r>
        <w:rPr>
          <w:sz w:val="28"/>
          <w:szCs w:val="28"/>
        </w:rPr>
        <w:t xml:space="preserve">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Взыскания, предусмотренные статьей 27.1 Федерального закона «О муниципальной службе в Российской Федерации» от 02.03.2007 года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 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</w:t>
      </w:r>
      <w:proofErr w:type="gramEnd"/>
      <w:r>
        <w:rPr>
          <w:sz w:val="28"/>
          <w:szCs w:val="28"/>
        </w:rPr>
        <w:t xml:space="preserve"> мнения представительного органа работников.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применении взысканий, предусмотренных статьей 27 Федерального закона «О муниципальной службе в Российской Федерации» от 02.03.2007 года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</w:t>
      </w:r>
      <w:r>
        <w:rPr>
          <w:sz w:val="28"/>
          <w:szCs w:val="28"/>
        </w:rPr>
        <w:lastRenderedPageBreak/>
        <w:t>приложениями рассматривает их и направляет работодателю свое мотивированное мнение в письменной форме.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указывается часть 1 или 2 статьи 27.1 Федерального закона «О муниципальной службе в Российской Федерации» от 02.03.2007 года № 25-ФЗ.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от 02.03.2007 года                № 25-ФЗ, он считается не имеющим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Решение о наложении взыскания может быть обжаловано муниципальным служащим государственную инспекцию труда, органы по рассмотрению индивидуальных трудовых споров или в суде.</w:t>
      </w:r>
    </w:p>
    <w:p w:rsidR="000B3303" w:rsidRDefault="000B3303" w:rsidP="000B3303">
      <w:pPr>
        <w:jc w:val="both"/>
        <w:rPr>
          <w:b/>
          <w:bCs/>
          <w:sz w:val="28"/>
          <w:szCs w:val="28"/>
        </w:rPr>
      </w:pPr>
    </w:p>
    <w:p w:rsidR="000B3303" w:rsidRPr="005169AA" w:rsidRDefault="000B3303" w:rsidP="000B3303">
      <w:pPr>
        <w:jc w:val="center"/>
        <w:rPr>
          <w:b/>
          <w:sz w:val="28"/>
          <w:szCs w:val="28"/>
        </w:rPr>
      </w:pPr>
      <w:r w:rsidRPr="005169AA">
        <w:rPr>
          <w:b/>
          <w:bCs/>
          <w:sz w:val="28"/>
          <w:szCs w:val="28"/>
        </w:rPr>
        <w:t>3. Порядок проведения служебной проверки</w:t>
      </w: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 совершения муниципальным служащим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вина муниципального служащего;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служебной проверки поручается отделу кадрового и правового обеспечения.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служащий, в отношении которого проводится служебная проверка, имеет право: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письменном заключении по результатам служебной проверки указываются: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0B3303" w:rsidRDefault="000B3303" w:rsidP="000B3303">
      <w:pPr>
        <w:jc w:val="both"/>
        <w:rPr>
          <w:b/>
          <w:bCs/>
          <w:sz w:val="28"/>
          <w:szCs w:val="28"/>
        </w:rPr>
      </w:pPr>
    </w:p>
    <w:p w:rsidR="000B3303" w:rsidRPr="005169AA" w:rsidRDefault="000B3303" w:rsidP="000B3303">
      <w:pPr>
        <w:jc w:val="center"/>
        <w:rPr>
          <w:b/>
          <w:bCs/>
          <w:sz w:val="28"/>
          <w:szCs w:val="28"/>
        </w:rPr>
      </w:pPr>
      <w:r w:rsidRPr="005169AA">
        <w:rPr>
          <w:b/>
          <w:bCs/>
          <w:sz w:val="28"/>
          <w:szCs w:val="28"/>
        </w:rPr>
        <w:t>4. Увольнение в связи с утратой доверия</w:t>
      </w:r>
    </w:p>
    <w:p w:rsidR="000B3303" w:rsidRDefault="000B3303" w:rsidP="000B3303">
      <w:pPr>
        <w:jc w:val="center"/>
        <w:rPr>
          <w:sz w:val="28"/>
          <w:szCs w:val="28"/>
        </w:rPr>
      </w:pP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Муниципальный служащий подлежит увольнению в связи с утратой </w:t>
      </w:r>
      <w:r>
        <w:rPr>
          <w:sz w:val="28"/>
          <w:szCs w:val="28"/>
        </w:rPr>
        <w:lastRenderedPageBreak/>
        <w:t>доверия в случае: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3303" w:rsidRDefault="000B3303" w:rsidP="000B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jc w:val="both"/>
        <w:rPr>
          <w:sz w:val="28"/>
          <w:szCs w:val="28"/>
        </w:rPr>
      </w:pPr>
    </w:p>
    <w:p w:rsidR="000B3303" w:rsidRDefault="000B3303" w:rsidP="000B3303">
      <w:pPr>
        <w:jc w:val="both"/>
        <w:rPr>
          <w:sz w:val="28"/>
          <w:szCs w:val="28"/>
        </w:rPr>
      </w:pPr>
    </w:p>
    <w:p w:rsidR="006C5D89" w:rsidRPr="00FF0E9D" w:rsidRDefault="006C5D89" w:rsidP="00FF0E9D">
      <w:pPr>
        <w:jc w:val="center"/>
        <w:rPr>
          <w:sz w:val="28"/>
          <w:szCs w:val="28"/>
        </w:rPr>
      </w:pPr>
    </w:p>
    <w:sectPr w:rsidR="006C5D89" w:rsidRPr="00FF0E9D" w:rsidSect="000B3303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B3303"/>
    <w:rsid w:val="000C6B0B"/>
    <w:rsid w:val="00135AE6"/>
    <w:rsid w:val="001C1EAD"/>
    <w:rsid w:val="002413F8"/>
    <w:rsid w:val="003F4ABB"/>
    <w:rsid w:val="004A073B"/>
    <w:rsid w:val="004C3CAE"/>
    <w:rsid w:val="00575B84"/>
    <w:rsid w:val="005C37A3"/>
    <w:rsid w:val="005D24DE"/>
    <w:rsid w:val="006152FD"/>
    <w:rsid w:val="00674D5B"/>
    <w:rsid w:val="006C5D89"/>
    <w:rsid w:val="00787C1D"/>
    <w:rsid w:val="008F5F5E"/>
    <w:rsid w:val="009C2506"/>
    <w:rsid w:val="00A04F66"/>
    <w:rsid w:val="00A323D0"/>
    <w:rsid w:val="00A463A4"/>
    <w:rsid w:val="00AB65CF"/>
    <w:rsid w:val="00AB74B0"/>
    <w:rsid w:val="00B37595"/>
    <w:rsid w:val="00B71CEC"/>
    <w:rsid w:val="00C3441B"/>
    <w:rsid w:val="00DD482F"/>
    <w:rsid w:val="00DD53BC"/>
    <w:rsid w:val="00DD6A62"/>
    <w:rsid w:val="00DE6805"/>
    <w:rsid w:val="00E141D3"/>
    <w:rsid w:val="00E3152E"/>
    <w:rsid w:val="00E67705"/>
    <w:rsid w:val="00E823F8"/>
    <w:rsid w:val="00EE2CAC"/>
    <w:rsid w:val="00FA208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CFDC-1DFA-43A6-B8BD-F477D15F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28</cp:revision>
  <cp:lastPrinted>2019-06-14T10:18:00Z</cp:lastPrinted>
  <dcterms:created xsi:type="dcterms:W3CDTF">2017-07-24T06:08:00Z</dcterms:created>
  <dcterms:modified xsi:type="dcterms:W3CDTF">2020-04-17T07:06:00Z</dcterms:modified>
</cp:coreProperties>
</file>