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FA2081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FA2081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B3303">
        <w:rPr>
          <w:b/>
          <w:sz w:val="28"/>
          <w:szCs w:val="28"/>
        </w:rPr>
        <w:t>БОЙОРОК</w:t>
      </w:r>
      <w:r w:rsidRPr="004A073B">
        <w:rPr>
          <w:b/>
          <w:sz w:val="28"/>
          <w:szCs w:val="28"/>
        </w:rPr>
        <w:t xml:space="preserve">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="000B3303">
        <w:rPr>
          <w:b/>
          <w:sz w:val="28"/>
          <w:szCs w:val="28"/>
        </w:rPr>
        <w:t>РАСПОРЯЖЕНИЕ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2413F8" w:rsidP="006C5D89">
      <w:pPr>
        <w:spacing w:after="300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5D89" w:rsidRPr="004A073B">
        <w:rPr>
          <w:color w:val="000000"/>
          <w:sz w:val="28"/>
          <w:szCs w:val="28"/>
        </w:rPr>
        <w:t xml:space="preserve">  </w:t>
      </w:r>
      <w:r w:rsidR="00EC46BA">
        <w:rPr>
          <w:color w:val="000000"/>
          <w:sz w:val="28"/>
          <w:szCs w:val="28"/>
        </w:rPr>
        <w:t>27</w:t>
      </w:r>
      <w:r w:rsidR="004C3CAE" w:rsidRPr="004A073B">
        <w:rPr>
          <w:color w:val="000000"/>
          <w:sz w:val="28"/>
          <w:szCs w:val="28"/>
        </w:rPr>
        <w:t xml:space="preserve"> </w:t>
      </w:r>
      <w:r w:rsidR="00EC46BA">
        <w:rPr>
          <w:color w:val="000000"/>
          <w:sz w:val="28"/>
          <w:szCs w:val="28"/>
        </w:rPr>
        <w:t>апрель</w:t>
      </w:r>
      <w:r w:rsidR="004C3CAE" w:rsidRPr="004A073B">
        <w:rPr>
          <w:color w:val="000000"/>
          <w:sz w:val="28"/>
          <w:szCs w:val="28"/>
        </w:rPr>
        <w:t xml:space="preserve">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>20</w:t>
      </w:r>
      <w:r w:rsidR="00EC46BA">
        <w:rPr>
          <w:color w:val="000000"/>
          <w:sz w:val="28"/>
          <w:szCs w:val="28"/>
        </w:rPr>
        <w:t>20</w:t>
      </w:r>
      <w:r w:rsidR="006C5D89" w:rsidRPr="004A073B">
        <w:rPr>
          <w:color w:val="000000"/>
          <w:sz w:val="28"/>
          <w:szCs w:val="28"/>
        </w:rPr>
        <w:t xml:space="preserve">й.                     </w:t>
      </w:r>
      <w:r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№ </w:t>
      </w:r>
      <w:r w:rsidR="00EC46BA">
        <w:rPr>
          <w:color w:val="000000"/>
          <w:sz w:val="28"/>
          <w:szCs w:val="28"/>
        </w:rPr>
        <w:t>10</w:t>
      </w:r>
      <w:r w:rsidR="00E3152E">
        <w:rPr>
          <w:color w:val="000000"/>
          <w:sz w:val="28"/>
          <w:szCs w:val="28"/>
        </w:rPr>
        <w:t>л-с</w:t>
      </w:r>
      <w:r w:rsidR="006C5D89" w:rsidRPr="004A073B">
        <w:rPr>
          <w:color w:val="000000"/>
          <w:sz w:val="28"/>
          <w:szCs w:val="28"/>
        </w:rPr>
        <w:t xml:space="preserve">       </w:t>
      </w:r>
      <w:r w:rsidR="004A073B">
        <w:rPr>
          <w:color w:val="000000"/>
          <w:sz w:val="28"/>
          <w:szCs w:val="28"/>
        </w:rPr>
        <w:t xml:space="preserve">       </w:t>
      </w:r>
      <w:r w:rsidR="00DD6A62">
        <w:rPr>
          <w:color w:val="000000"/>
          <w:sz w:val="28"/>
          <w:szCs w:val="28"/>
        </w:rPr>
        <w:t xml:space="preserve">  </w:t>
      </w:r>
      <w:r w:rsidR="006C5D89" w:rsidRP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6BA">
        <w:rPr>
          <w:sz w:val="28"/>
          <w:szCs w:val="28"/>
        </w:rPr>
        <w:t>27</w:t>
      </w:r>
      <w:r w:rsidR="004A073B" w:rsidRPr="004A073B">
        <w:rPr>
          <w:sz w:val="28"/>
          <w:szCs w:val="28"/>
        </w:rPr>
        <w:t xml:space="preserve"> </w:t>
      </w:r>
      <w:r w:rsidR="00EC46BA">
        <w:rPr>
          <w:sz w:val="28"/>
          <w:szCs w:val="28"/>
        </w:rPr>
        <w:t>апреля</w:t>
      </w:r>
      <w:r w:rsidR="004A073B" w:rsidRPr="004A073B">
        <w:rPr>
          <w:sz w:val="28"/>
          <w:szCs w:val="28"/>
        </w:rPr>
        <w:t xml:space="preserve">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 xml:space="preserve"> 20</w:t>
      </w:r>
      <w:r w:rsidR="00EC46BA">
        <w:rPr>
          <w:color w:val="000000"/>
          <w:sz w:val="28"/>
          <w:szCs w:val="28"/>
        </w:rPr>
        <w:t>20</w:t>
      </w:r>
      <w:r w:rsidR="006C5D89" w:rsidRPr="004A073B">
        <w:rPr>
          <w:color w:val="000000"/>
          <w:sz w:val="28"/>
          <w:szCs w:val="28"/>
        </w:rPr>
        <w:t xml:space="preserve"> г</w:t>
      </w:r>
      <w:r w:rsidR="006C5D89" w:rsidRPr="004A073B">
        <w:rPr>
          <w:b/>
          <w:color w:val="000000"/>
          <w:sz w:val="28"/>
          <w:szCs w:val="28"/>
        </w:rPr>
        <w:t xml:space="preserve">. </w:t>
      </w:r>
    </w:p>
    <w:p w:rsidR="004A073B" w:rsidRPr="00FF0E9D" w:rsidRDefault="004A073B" w:rsidP="004A073B">
      <w:pPr>
        <w:jc w:val="center"/>
        <w:rPr>
          <w:rStyle w:val="a4"/>
          <w:sz w:val="28"/>
          <w:szCs w:val="28"/>
        </w:rPr>
      </w:pPr>
    </w:p>
    <w:p w:rsidR="000B3303" w:rsidRDefault="00EC46BA" w:rsidP="000B3303">
      <w:pPr>
        <w:jc w:val="center"/>
        <w:rPr>
          <w:b/>
          <w:color w:val="000000"/>
          <w:sz w:val="28"/>
          <w:szCs w:val="28"/>
        </w:rPr>
      </w:pPr>
      <w:r w:rsidRPr="009545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 xml:space="preserve">распоряжение 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9л-с от 18</w:t>
      </w:r>
      <w:r>
        <w:rPr>
          <w:b/>
          <w:sz w:val="28"/>
          <w:szCs w:val="28"/>
        </w:rPr>
        <w:t>.03.2019г</w:t>
      </w:r>
      <w:r>
        <w:rPr>
          <w:b/>
          <w:sz w:val="28"/>
          <w:szCs w:val="28"/>
        </w:rPr>
        <w:t>. «</w:t>
      </w:r>
      <w:r w:rsidR="000B3303">
        <w:rPr>
          <w:b/>
          <w:color w:val="000000"/>
          <w:sz w:val="28"/>
          <w:szCs w:val="28"/>
        </w:rPr>
        <w:t xml:space="preserve">Об утверждении Порядка применения взысканий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несоблюдение ограничений и запретов, требований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неисполнение обязанностей, установленных в целях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противодействия коррупции</w:t>
      </w:r>
      <w:r w:rsidR="00EC46BA">
        <w:rPr>
          <w:b/>
          <w:color w:val="000000"/>
          <w:sz w:val="28"/>
          <w:szCs w:val="28"/>
        </w:rPr>
        <w:t>»</w:t>
      </w:r>
    </w:p>
    <w:p w:rsidR="005A39DC" w:rsidRDefault="005A39DC" w:rsidP="000B3303">
      <w:pPr>
        <w:jc w:val="center"/>
        <w:rPr>
          <w:b/>
          <w:color w:val="000000"/>
          <w:sz w:val="28"/>
          <w:szCs w:val="28"/>
        </w:rPr>
      </w:pPr>
    </w:p>
    <w:p w:rsidR="000B3303" w:rsidRPr="00660502" w:rsidRDefault="005A39DC" w:rsidP="005A39DC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прокуратуры от 20.04.2020г № 8-2020г. на отдельные положения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утверждения Порядка применения взысканий за несоблюдение муниципальными служащими запретов, ограничений и обязанностей, установленных в целях противодействия коррупции,</w:t>
      </w:r>
      <w:r>
        <w:rPr>
          <w:sz w:val="28"/>
          <w:szCs w:val="28"/>
        </w:rPr>
        <w:t xml:space="preserve"> </w:t>
      </w:r>
      <w:r w:rsidR="00660502" w:rsidRPr="00660502">
        <w:rPr>
          <w:sz w:val="28"/>
          <w:szCs w:val="28"/>
        </w:rPr>
        <w:t xml:space="preserve">в </w:t>
      </w:r>
      <w:r w:rsidR="000B3303" w:rsidRPr="00660502">
        <w:rPr>
          <w:sz w:val="28"/>
          <w:szCs w:val="28"/>
        </w:rPr>
        <w:t xml:space="preserve">соответствии с Федеральным законом от 02.03.2007 г. № 25-ФЗ                     «О муниципальной </w:t>
      </w:r>
      <w:r>
        <w:rPr>
          <w:sz w:val="28"/>
          <w:szCs w:val="28"/>
        </w:rPr>
        <w:t>службе в Российской Федерации»:</w:t>
      </w:r>
    </w:p>
    <w:p w:rsidR="00660502" w:rsidRDefault="000B3303" w:rsidP="00660502">
      <w:pPr>
        <w:jc w:val="both"/>
        <w:rPr>
          <w:color w:val="000000"/>
          <w:sz w:val="28"/>
          <w:szCs w:val="28"/>
        </w:rPr>
      </w:pPr>
      <w:r w:rsidRPr="00660502">
        <w:rPr>
          <w:sz w:val="28"/>
          <w:szCs w:val="28"/>
        </w:rPr>
        <w:t xml:space="preserve"> </w:t>
      </w:r>
      <w:r w:rsidR="00660502" w:rsidRPr="00660502">
        <w:rPr>
          <w:sz w:val="28"/>
          <w:szCs w:val="28"/>
        </w:rPr>
        <w:t xml:space="preserve">Внести  в распоряжение главы сельского поселения </w:t>
      </w:r>
      <w:proofErr w:type="spellStart"/>
      <w:r w:rsidR="00660502" w:rsidRPr="00660502">
        <w:rPr>
          <w:sz w:val="28"/>
          <w:szCs w:val="28"/>
        </w:rPr>
        <w:t>Новомещеровский</w:t>
      </w:r>
      <w:proofErr w:type="spellEnd"/>
      <w:r w:rsidR="00660502" w:rsidRPr="00660502">
        <w:rPr>
          <w:sz w:val="28"/>
          <w:szCs w:val="28"/>
        </w:rPr>
        <w:t xml:space="preserve"> сельсовет от 18.03.2019г.№9л-с </w:t>
      </w:r>
      <w:r w:rsidR="00660502" w:rsidRPr="00660502">
        <w:rPr>
          <w:sz w:val="28"/>
          <w:szCs w:val="28"/>
        </w:rPr>
        <w:t>«</w:t>
      </w:r>
      <w:r w:rsidR="00660502" w:rsidRPr="00660502">
        <w:rPr>
          <w:color w:val="000000"/>
          <w:sz w:val="28"/>
          <w:szCs w:val="28"/>
        </w:rPr>
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660502">
        <w:rPr>
          <w:color w:val="000000"/>
          <w:sz w:val="28"/>
          <w:szCs w:val="28"/>
        </w:rPr>
        <w:t xml:space="preserve"> следующие изменения:</w:t>
      </w:r>
    </w:p>
    <w:p w:rsidR="00660502" w:rsidRDefault="00660502" w:rsidP="006605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1.Пункт 2 раздела 8 изложить в следующей редакции:</w:t>
      </w:r>
    </w:p>
    <w:p w:rsidR="005A39DC" w:rsidRDefault="00660502" w:rsidP="005A39D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39DC" w:rsidRPr="00371CDD">
        <w:rPr>
          <w:sz w:val="28"/>
          <w:szCs w:val="28"/>
        </w:rPr>
        <w:t xml:space="preserve"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5A39DC">
        <w:rPr>
          <w:sz w:val="28"/>
          <w:szCs w:val="28"/>
        </w:rPr>
        <w:t>производства по уголовному делу».</w:t>
      </w:r>
    </w:p>
    <w:p w:rsidR="005A39DC" w:rsidRDefault="005A39DC" w:rsidP="005A39DC">
      <w:pPr>
        <w:ind w:firstLine="708"/>
        <w:jc w:val="both"/>
        <w:rPr>
          <w:sz w:val="28"/>
          <w:szCs w:val="28"/>
        </w:rPr>
      </w:pPr>
    </w:p>
    <w:p w:rsidR="005A39DC" w:rsidRDefault="005A39DC" w:rsidP="005A39DC">
      <w:pPr>
        <w:ind w:firstLine="708"/>
        <w:jc w:val="both"/>
        <w:rPr>
          <w:sz w:val="28"/>
          <w:szCs w:val="28"/>
        </w:rPr>
      </w:pPr>
    </w:p>
    <w:p w:rsidR="005A39DC" w:rsidRDefault="005A39DC" w:rsidP="005A39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Cs/>
          <w:color w:val="auto"/>
          <w:sz w:val="28"/>
          <w:szCs w:val="28"/>
        </w:rPr>
        <w:t>Б.Н.Гумеров</w:t>
      </w:r>
      <w:proofErr w:type="spellEnd"/>
    </w:p>
    <w:p w:rsidR="005A39DC" w:rsidRDefault="005A39DC" w:rsidP="005A39DC">
      <w:pPr>
        <w:rPr>
          <w:bCs/>
          <w:sz w:val="28"/>
          <w:szCs w:val="28"/>
        </w:rPr>
      </w:pPr>
    </w:p>
    <w:p w:rsidR="005A39DC" w:rsidRDefault="005A39DC" w:rsidP="005A39DC">
      <w:pPr>
        <w:rPr>
          <w:bCs/>
          <w:sz w:val="28"/>
          <w:szCs w:val="28"/>
        </w:rPr>
      </w:pPr>
    </w:p>
    <w:p w:rsidR="005A39DC" w:rsidRPr="005169AA" w:rsidRDefault="005A39DC" w:rsidP="005A39DC">
      <w:pPr>
        <w:ind w:left="-284"/>
        <w:rPr>
          <w:bCs/>
          <w:sz w:val="20"/>
        </w:rPr>
      </w:pPr>
      <w:proofErr w:type="spellStart"/>
      <w:r>
        <w:rPr>
          <w:bCs/>
          <w:sz w:val="20"/>
        </w:rPr>
        <w:t>Г.Р.Гарипова</w:t>
      </w:r>
      <w:proofErr w:type="spellEnd"/>
    </w:p>
    <w:p w:rsidR="00660502" w:rsidRDefault="005A39DC" w:rsidP="005A39DC">
      <w:pPr>
        <w:ind w:left="-284"/>
        <w:rPr>
          <w:color w:val="000000"/>
          <w:sz w:val="28"/>
          <w:szCs w:val="28"/>
        </w:rPr>
      </w:pPr>
      <w:r w:rsidRPr="005169AA">
        <w:rPr>
          <w:bCs/>
          <w:sz w:val="20"/>
        </w:rPr>
        <w:t>(34770)2-</w:t>
      </w:r>
      <w:r>
        <w:rPr>
          <w:bCs/>
          <w:sz w:val="20"/>
        </w:rPr>
        <w:t>83</w:t>
      </w:r>
      <w:r w:rsidRPr="005169AA">
        <w:rPr>
          <w:bCs/>
          <w:sz w:val="20"/>
        </w:rPr>
        <w:t>-</w:t>
      </w:r>
      <w:r>
        <w:rPr>
          <w:bCs/>
          <w:sz w:val="20"/>
        </w:rPr>
        <w:t>39</w:t>
      </w:r>
      <w:bookmarkStart w:id="0" w:name="_GoBack"/>
      <w:bookmarkEnd w:id="0"/>
    </w:p>
    <w:p w:rsidR="00660502" w:rsidRPr="00660502" w:rsidRDefault="00660502" w:rsidP="00660502">
      <w:pPr>
        <w:jc w:val="both"/>
        <w:rPr>
          <w:color w:val="000000"/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</w:p>
    <w:sectPr w:rsidR="000B3303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B3303"/>
    <w:rsid w:val="000C6B0B"/>
    <w:rsid w:val="00135AE6"/>
    <w:rsid w:val="001C1EAD"/>
    <w:rsid w:val="002413F8"/>
    <w:rsid w:val="003F4ABB"/>
    <w:rsid w:val="004A073B"/>
    <w:rsid w:val="004C3CAE"/>
    <w:rsid w:val="00575B84"/>
    <w:rsid w:val="005A39DC"/>
    <w:rsid w:val="005C37A3"/>
    <w:rsid w:val="005D24DE"/>
    <w:rsid w:val="006152FD"/>
    <w:rsid w:val="00660502"/>
    <w:rsid w:val="00674D5B"/>
    <w:rsid w:val="006C5D89"/>
    <w:rsid w:val="00787C1D"/>
    <w:rsid w:val="008F5F5E"/>
    <w:rsid w:val="009C2506"/>
    <w:rsid w:val="00A04F66"/>
    <w:rsid w:val="00A323D0"/>
    <w:rsid w:val="00A463A4"/>
    <w:rsid w:val="00AB65CF"/>
    <w:rsid w:val="00AB74B0"/>
    <w:rsid w:val="00B37595"/>
    <w:rsid w:val="00B71CEC"/>
    <w:rsid w:val="00C3441B"/>
    <w:rsid w:val="00DD482F"/>
    <w:rsid w:val="00DD53BC"/>
    <w:rsid w:val="00DD6A62"/>
    <w:rsid w:val="00DE6805"/>
    <w:rsid w:val="00E141D3"/>
    <w:rsid w:val="00E3152E"/>
    <w:rsid w:val="00E67705"/>
    <w:rsid w:val="00E823F8"/>
    <w:rsid w:val="00EC46BA"/>
    <w:rsid w:val="00EE2CAC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29F3-366E-45A4-9E38-C1D941B0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29</cp:revision>
  <cp:lastPrinted>2019-06-14T10:18:00Z</cp:lastPrinted>
  <dcterms:created xsi:type="dcterms:W3CDTF">2017-07-24T06:08:00Z</dcterms:created>
  <dcterms:modified xsi:type="dcterms:W3CDTF">2020-05-06T11:29:00Z</dcterms:modified>
</cp:coreProperties>
</file>