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A4B28" w:rsidRPr="007A4B28" w:rsidTr="007A4B28">
        <w:trPr>
          <w:cantSplit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РЕСПУБЛИКА3Ы М»СЕТЛЕ РАЙОНЫ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Я*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 xml:space="preserve"> МИШ»Р АУЫЛ СОВЕТЫ АУЫЛ БИЛ»М»№Е</w:t>
            </w:r>
            <w:r w:rsidRPr="007A4B28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7A4B28" w:rsidRPr="007A4B28" w:rsidRDefault="007A4B28" w:rsidP="007A4B28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ED5707" wp14:editId="40307731">
                  <wp:extent cx="824230" cy="10248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АДМИНИСТРАЦИЯ СЕЛЬСКОГО ПОСЕЛЕНИЯ НОВОМЕЩЕРОВСКИЙ СЕЛЬСОВЕТ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7A4B28" w:rsidRPr="007A4B28" w:rsidTr="009C5FD3">
        <w:trPr>
          <w:cantSplit/>
          <w:trHeight w:val="1030"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М2кт2п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урамы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  <w:r w:rsidRPr="007A4B28">
              <w:rPr>
                <w:sz w:val="22"/>
                <w:szCs w:val="22"/>
              </w:rPr>
              <w:t xml:space="preserve">40, 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Я8ы Миш2р 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ауылы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</w:p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>М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2сетле районы, Баш7ортостан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Республика3ы,  </w:t>
            </w:r>
            <w:r w:rsidRPr="007A4B28">
              <w:rPr>
                <w:sz w:val="22"/>
                <w:szCs w:val="22"/>
              </w:rPr>
              <w:t>452566</w:t>
            </w:r>
          </w:p>
          <w:p w:rsidR="007A4B28" w:rsidRPr="007A4B28" w:rsidRDefault="007A4B28" w:rsidP="009C5FD3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A4B28" w:rsidRPr="007A4B28" w:rsidRDefault="007A4B28" w:rsidP="007A4B28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ул. Школьная, 40,  д. </w:t>
            </w:r>
            <w:proofErr w:type="spellStart"/>
            <w:r w:rsidRPr="007A4B28">
              <w:rPr>
                <w:sz w:val="22"/>
                <w:szCs w:val="22"/>
              </w:rPr>
              <w:t>Новомещерово</w:t>
            </w:r>
            <w:proofErr w:type="spellEnd"/>
            <w:r w:rsidRPr="007A4B28">
              <w:rPr>
                <w:sz w:val="22"/>
                <w:szCs w:val="22"/>
              </w:rPr>
              <w:t xml:space="preserve">, </w:t>
            </w:r>
            <w:proofErr w:type="spellStart"/>
            <w:r w:rsidRPr="007A4B28">
              <w:rPr>
                <w:sz w:val="22"/>
                <w:szCs w:val="22"/>
              </w:rPr>
              <w:t>Мечетлинский</w:t>
            </w:r>
            <w:proofErr w:type="spellEnd"/>
            <w:r w:rsidRPr="007A4B28">
              <w:rPr>
                <w:sz w:val="22"/>
                <w:szCs w:val="22"/>
              </w:rPr>
              <w:t xml:space="preserve"> район, Республика Башкортостан, 452566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="009C5FD3"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="009C5FD3"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="009C5FD3"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A4B28" w:rsidRPr="007A4B28" w:rsidRDefault="007A4B28" w:rsidP="007A4B28">
      <w:pPr>
        <w:jc w:val="center"/>
        <w:rPr>
          <w:rFonts w:ascii="Bash" w:hAnsi="Bash"/>
          <w:sz w:val="18"/>
          <w:szCs w:val="18"/>
          <w:lang w:val="en-US"/>
        </w:rPr>
      </w:pPr>
      <w:r w:rsidRPr="007A4B28">
        <w:t>ОКПО 04283</w:t>
      </w:r>
      <w:r w:rsidRPr="007A4B28">
        <w:rPr>
          <w:lang w:val="en-US"/>
        </w:rPr>
        <w:t>147</w:t>
      </w:r>
      <w:r w:rsidRPr="007A4B28">
        <w:t xml:space="preserve">  ОГРН 1020200</w:t>
      </w:r>
      <w:r w:rsidRPr="007A4B28">
        <w:rPr>
          <w:lang w:val="en-US"/>
        </w:rPr>
        <w:t>783481</w:t>
      </w:r>
      <w:r w:rsidRPr="007A4B28">
        <w:t xml:space="preserve">  ИНН 02360009</w:t>
      </w:r>
      <w:r w:rsidRPr="007A4B28">
        <w:rPr>
          <w:lang w:val="en-US"/>
        </w:rPr>
        <w:t>25</w:t>
      </w:r>
    </w:p>
    <w:p w:rsidR="007A4B28" w:rsidRPr="001A127E" w:rsidRDefault="007A4B28" w:rsidP="001A127E">
      <w:pPr>
        <w:tabs>
          <w:tab w:val="left" w:pos="3640"/>
        </w:tabs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3487C" wp14:editId="06D092FE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3655" t="34925" r="3302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  <w:r w:rsidR="001A127E">
        <w:rPr>
          <w:rFonts w:ascii="Bash" w:hAnsi="Bash"/>
          <w:sz w:val="18"/>
          <w:szCs w:val="18"/>
        </w:rPr>
        <w:tab/>
      </w:r>
    </w:p>
    <w:p w:rsidR="00DE49D8" w:rsidRDefault="00DE49D8" w:rsidP="00DE49D8">
      <w:pPr>
        <w:rPr>
          <w:b/>
          <w:sz w:val="16"/>
        </w:rPr>
      </w:pPr>
      <w:r w:rsidRPr="00EF1B84">
        <w:rPr>
          <w:rFonts w:ascii="TimBashk" w:hAnsi="TimBashk"/>
          <w:b/>
        </w:rPr>
        <w:t>?АРАР</w:t>
      </w:r>
      <w:r w:rsidRPr="00EF1B84">
        <w:rPr>
          <w:rFonts w:ascii="TimBashk" w:hAnsi="TimBashk"/>
          <w:b/>
        </w:rPr>
        <w:tab/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</w:t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 xml:space="preserve">  </w:t>
      </w:r>
      <w:r w:rsidR="005C4468">
        <w:rPr>
          <w:rFonts w:ascii="Bash" w:hAnsi="Bash"/>
          <w:b/>
        </w:rPr>
        <w:t xml:space="preserve">     </w:t>
      </w:r>
      <w:r>
        <w:rPr>
          <w:rFonts w:ascii="Bash" w:hAnsi="Bash"/>
          <w:b/>
        </w:rPr>
        <w:t xml:space="preserve"> </w:t>
      </w:r>
      <w:r w:rsidRPr="00EF1B84">
        <w:rPr>
          <w:b/>
        </w:rPr>
        <w:t>ПОСТАНОВЛЕНИЕ</w:t>
      </w:r>
    </w:p>
    <w:p w:rsidR="00DE49D8" w:rsidRPr="00C74BB4" w:rsidRDefault="00DE49D8" w:rsidP="00DE49D8">
      <w:pPr>
        <w:ind w:left="624"/>
        <w:rPr>
          <w:b/>
          <w:sz w:val="16"/>
        </w:rPr>
      </w:pPr>
    </w:p>
    <w:p w:rsidR="00DE49D8" w:rsidRDefault="0050009E" w:rsidP="0050009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B0D8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="00331F6F">
        <w:rPr>
          <w:sz w:val="28"/>
          <w:szCs w:val="28"/>
        </w:rPr>
        <w:t xml:space="preserve"> </w:t>
      </w:r>
      <w:r w:rsidR="00DE49D8">
        <w:rPr>
          <w:rFonts w:ascii="TimBashk" w:hAnsi="TimBashk"/>
          <w:sz w:val="28"/>
          <w:szCs w:val="28"/>
        </w:rPr>
        <w:t xml:space="preserve"> </w:t>
      </w:r>
      <w:r w:rsidR="002B0D80">
        <w:rPr>
          <w:sz w:val="28"/>
          <w:szCs w:val="28"/>
        </w:rPr>
        <w:t>20</w:t>
      </w:r>
      <w:r w:rsidR="00975D67">
        <w:rPr>
          <w:sz w:val="28"/>
          <w:szCs w:val="28"/>
        </w:rPr>
        <w:t>21</w:t>
      </w:r>
      <w:r w:rsidR="002B0D80">
        <w:rPr>
          <w:sz w:val="28"/>
          <w:szCs w:val="28"/>
        </w:rPr>
        <w:t xml:space="preserve"> й.</w:t>
      </w:r>
      <w:r w:rsidR="002B0D80">
        <w:rPr>
          <w:sz w:val="28"/>
          <w:szCs w:val="28"/>
        </w:rPr>
        <w:tab/>
      </w:r>
      <w:r w:rsidR="00167B68">
        <w:rPr>
          <w:sz w:val="28"/>
          <w:szCs w:val="28"/>
        </w:rPr>
        <w:t xml:space="preserve"> </w:t>
      </w:r>
      <w:r w:rsidR="00975D67">
        <w:rPr>
          <w:sz w:val="28"/>
          <w:szCs w:val="28"/>
        </w:rPr>
        <w:t xml:space="preserve">    </w:t>
      </w:r>
      <w:r w:rsidR="00167B68">
        <w:rPr>
          <w:sz w:val="28"/>
          <w:szCs w:val="28"/>
        </w:rPr>
        <w:t xml:space="preserve">    </w:t>
      </w:r>
      <w:r w:rsidR="002B0D80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="00DE49D8">
        <w:rPr>
          <w:sz w:val="28"/>
          <w:szCs w:val="28"/>
        </w:rPr>
        <w:t xml:space="preserve">                    </w:t>
      </w:r>
      <w:r w:rsidR="002B0D80">
        <w:rPr>
          <w:sz w:val="28"/>
          <w:szCs w:val="28"/>
        </w:rPr>
        <w:t xml:space="preserve">       </w:t>
      </w:r>
      <w:r w:rsidR="00167B68">
        <w:rPr>
          <w:sz w:val="28"/>
          <w:szCs w:val="28"/>
        </w:rPr>
        <w:t xml:space="preserve">         </w:t>
      </w:r>
      <w:r w:rsidR="00DE4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49D8">
        <w:rPr>
          <w:sz w:val="28"/>
          <w:szCs w:val="28"/>
        </w:rPr>
        <w:t xml:space="preserve"> от</w:t>
      </w:r>
      <w:r w:rsidR="002A442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DE49D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="00975D67">
        <w:rPr>
          <w:sz w:val="28"/>
          <w:szCs w:val="28"/>
        </w:rPr>
        <w:t xml:space="preserve"> 2021</w:t>
      </w:r>
      <w:r w:rsidR="00DE49D8">
        <w:rPr>
          <w:sz w:val="28"/>
          <w:szCs w:val="28"/>
        </w:rPr>
        <w:t xml:space="preserve"> г.</w:t>
      </w:r>
    </w:p>
    <w:p w:rsidR="00975D67" w:rsidRDefault="00975D67" w:rsidP="00DE49D8">
      <w:pPr>
        <w:jc w:val="both"/>
        <w:rPr>
          <w:sz w:val="28"/>
          <w:szCs w:val="28"/>
        </w:rPr>
      </w:pPr>
    </w:p>
    <w:p w:rsidR="00975D67" w:rsidRPr="0050009E" w:rsidRDefault="002A4420" w:rsidP="00975D6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009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0009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0009E">
        <w:rPr>
          <w:rFonts w:ascii="Times New Roman" w:hAnsi="Times New Roman" w:cs="Times New Roman"/>
          <w:sz w:val="28"/>
          <w:szCs w:val="28"/>
        </w:rPr>
        <w:t xml:space="preserve"> силу постановление </w:t>
      </w:r>
      <w:r w:rsidR="00975D67" w:rsidRPr="005000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00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009E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Pr="0050009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0009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5000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50009E" w:rsidRPr="0050009E">
        <w:rPr>
          <w:rFonts w:ascii="Times New Roman" w:hAnsi="Times New Roman" w:cs="Times New Roman"/>
          <w:sz w:val="28"/>
          <w:szCs w:val="28"/>
        </w:rPr>
        <w:t>16</w:t>
      </w:r>
      <w:r w:rsidRPr="0050009E">
        <w:rPr>
          <w:rFonts w:ascii="Times New Roman" w:hAnsi="Times New Roman" w:cs="Times New Roman"/>
          <w:sz w:val="28"/>
          <w:szCs w:val="28"/>
        </w:rPr>
        <w:t>.</w:t>
      </w:r>
      <w:r w:rsidR="0050009E" w:rsidRPr="0050009E">
        <w:rPr>
          <w:rFonts w:ascii="Times New Roman" w:hAnsi="Times New Roman" w:cs="Times New Roman"/>
          <w:sz w:val="28"/>
          <w:szCs w:val="28"/>
        </w:rPr>
        <w:t>07</w:t>
      </w:r>
      <w:r w:rsidRPr="0050009E">
        <w:rPr>
          <w:rFonts w:ascii="Times New Roman" w:hAnsi="Times New Roman" w:cs="Times New Roman"/>
          <w:sz w:val="28"/>
          <w:szCs w:val="28"/>
        </w:rPr>
        <w:t>.201</w:t>
      </w:r>
      <w:r w:rsidR="0050009E" w:rsidRPr="0050009E">
        <w:rPr>
          <w:rFonts w:ascii="Times New Roman" w:hAnsi="Times New Roman" w:cs="Times New Roman"/>
          <w:sz w:val="28"/>
          <w:szCs w:val="28"/>
        </w:rPr>
        <w:t>2</w:t>
      </w:r>
      <w:r w:rsidR="00975D67" w:rsidRPr="0050009E">
        <w:rPr>
          <w:rFonts w:ascii="Times New Roman" w:hAnsi="Times New Roman" w:cs="Times New Roman"/>
          <w:sz w:val="28"/>
          <w:szCs w:val="28"/>
        </w:rPr>
        <w:t xml:space="preserve">  № </w:t>
      </w:r>
      <w:r w:rsidR="0050009E" w:rsidRPr="0050009E">
        <w:rPr>
          <w:rFonts w:ascii="Times New Roman" w:hAnsi="Times New Roman" w:cs="Times New Roman"/>
          <w:sz w:val="28"/>
          <w:szCs w:val="28"/>
        </w:rPr>
        <w:t>37а</w:t>
      </w:r>
      <w:r w:rsidRPr="0050009E">
        <w:rPr>
          <w:rFonts w:ascii="Times New Roman" w:hAnsi="Times New Roman" w:cs="Times New Roman"/>
          <w:sz w:val="28"/>
          <w:szCs w:val="28"/>
        </w:rPr>
        <w:t xml:space="preserve">  «</w:t>
      </w:r>
      <w:r w:rsidR="0050009E" w:rsidRPr="0050009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документов, копий правовых актов администрации сельского  поселения  </w:t>
      </w:r>
      <w:proofErr w:type="spellStart"/>
      <w:r w:rsidR="0050009E" w:rsidRPr="0050009E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50009E" w:rsidRPr="0050009E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="0050009E" w:rsidRPr="0050009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50009E" w:rsidRPr="005000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5D67" w:rsidRPr="0050009E">
        <w:rPr>
          <w:rFonts w:ascii="Times New Roman" w:hAnsi="Times New Roman" w:cs="Times New Roman"/>
          <w:sz w:val="28"/>
          <w:szCs w:val="28"/>
        </w:rPr>
        <w:t>»</w:t>
      </w:r>
    </w:p>
    <w:p w:rsidR="002A4420" w:rsidRDefault="001A7314" w:rsidP="001A7314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4420" w:rsidRPr="002F5211" w:rsidRDefault="004139C2" w:rsidP="004139C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48 Федерального закона № 131 – ФЗ от 06.10.2003  «Об общих принципах организации местного самоуправления в Российской Федерации, н</w:t>
      </w:r>
      <w:r w:rsidR="00975D67">
        <w:rPr>
          <w:sz w:val="28"/>
          <w:szCs w:val="28"/>
        </w:rPr>
        <w:t>а основании п</w:t>
      </w:r>
      <w:r w:rsidR="00E228E7">
        <w:rPr>
          <w:sz w:val="28"/>
          <w:szCs w:val="28"/>
        </w:rPr>
        <w:t xml:space="preserve">редставления </w:t>
      </w:r>
      <w:r w:rsidR="00975D67">
        <w:rPr>
          <w:sz w:val="28"/>
          <w:szCs w:val="28"/>
        </w:rPr>
        <w:t xml:space="preserve">  прокурора Мечетлинского района Республики</w:t>
      </w:r>
      <w:r>
        <w:rPr>
          <w:sz w:val="28"/>
          <w:szCs w:val="28"/>
        </w:rPr>
        <w:t xml:space="preserve"> </w:t>
      </w:r>
      <w:r w:rsidR="00975D67">
        <w:rPr>
          <w:sz w:val="28"/>
          <w:szCs w:val="28"/>
        </w:rPr>
        <w:t xml:space="preserve">Башкортостан от </w:t>
      </w:r>
      <w:r w:rsidR="00E228E7">
        <w:rPr>
          <w:sz w:val="28"/>
          <w:szCs w:val="28"/>
        </w:rPr>
        <w:t>18.</w:t>
      </w:r>
      <w:r w:rsidR="00975D67">
        <w:rPr>
          <w:sz w:val="28"/>
          <w:szCs w:val="28"/>
        </w:rPr>
        <w:t>01.2021г.№</w:t>
      </w:r>
      <w:r w:rsidR="00E228E7">
        <w:rPr>
          <w:sz w:val="28"/>
          <w:szCs w:val="28"/>
        </w:rPr>
        <w:t>9</w:t>
      </w:r>
      <w:r w:rsidR="00975D67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="002A4420">
        <w:rPr>
          <w:sz w:val="28"/>
          <w:szCs w:val="28"/>
        </w:rPr>
        <w:t xml:space="preserve">                                                </w:t>
      </w:r>
      <w:proofErr w:type="gramStart"/>
      <w:r w:rsidRPr="004139C2">
        <w:rPr>
          <w:sz w:val="28"/>
          <w:szCs w:val="28"/>
        </w:rPr>
        <w:t>п</w:t>
      </w:r>
      <w:proofErr w:type="gramEnd"/>
      <w:r w:rsidRPr="004139C2">
        <w:rPr>
          <w:sz w:val="28"/>
          <w:szCs w:val="28"/>
        </w:rPr>
        <w:t xml:space="preserve"> о с т а н о в л я ю</w:t>
      </w:r>
      <w:r w:rsidR="002A4420" w:rsidRPr="004139C2">
        <w:rPr>
          <w:sz w:val="28"/>
          <w:szCs w:val="28"/>
        </w:rPr>
        <w:t>:</w:t>
      </w:r>
    </w:p>
    <w:p w:rsidR="002A4420" w:rsidRPr="0050009E" w:rsidRDefault="002A4420" w:rsidP="004139C2">
      <w:pPr>
        <w:jc w:val="both"/>
        <w:rPr>
          <w:bCs/>
          <w:sz w:val="28"/>
          <w:szCs w:val="28"/>
        </w:rPr>
      </w:pPr>
      <w:r w:rsidRPr="0050009E">
        <w:rPr>
          <w:sz w:val="28"/>
          <w:szCs w:val="28"/>
        </w:rPr>
        <w:t xml:space="preserve">1.Признать утратившим силу постановление  </w:t>
      </w:r>
      <w:r w:rsidR="004139C2" w:rsidRPr="0050009E">
        <w:rPr>
          <w:sz w:val="28"/>
          <w:szCs w:val="28"/>
        </w:rPr>
        <w:t>администрации</w:t>
      </w:r>
      <w:r w:rsidRPr="0050009E">
        <w:rPr>
          <w:sz w:val="28"/>
          <w:szCs w:val="28"/>
        </w:rPr>
        <w:t xml:space="preserve">  сельского поселения </w:t>
      </w:r>
      <w:proofErr w:type="spellStart"/>
      <w:r w:rsidRPr="0050009E">
        <w:rPr>
          <w:sz w:val="28"/>
          <w:szCs w:val="28"/>
        </w:rPr>
        <w:t>Новомещеровский</w:t>
      </w:r>
      <w:proofErr w:type="spellEnd"/>
      <w:r w:rsidRPr="0050009E">
        <w:rPr>
          <w:sz w:val="28"/>
          <w:szCs w:val="28"/>
        </w:rPr>
        <w:t xml:space="preserve">   сельсовет  муниципального района </w:t>
      </w:r>
      <w:proofErr w:type="spellStart"/>
      <w:r w:rsidRPr="0050009E">
        <w:rPr>
          <w:sz w:val="28"/>
          <w:szCs w:val="28"/>
        </w:rPr>
        <w:t>Мечетлинский</w:t>
      </w:r>
      <w:proofErr w:type="spellEnd"/>
      <w:r w:rsidRPr="0050009E">
        <w:rPr>
          <w:sz w:val="28"/>
          <w:szCs w:val="28"/>
        </w:rPr>
        <w:t xml:space="preserve"> район Республики Башкортостан от</w:t>
      </w:r>
      <w:r w:rsidR="0050009E">
        <w:rPr>
          <w:sz w:val="28"/>
          <w:szCs w:val="28"/>
        </w:rPr>
        <w:t xml:space="preserve"> 16</w:t>
      </w:r>
      <w:r w:rsidRPr="0050009E">
        <w:rPr>
          <w:sz w:val="28"/>
          <w:szCs w:val="28"/>
        </w:rPr>
        <w:t>.</w:t>
      </w:r>
      <w:r w:rsidR="0050009E">
        <w:rPr>
          <w:sz w:val="28"/>
          <w:szCs w:val="28"/>
        </w:rPr>
        <w:t>07</w:t>
      </w:r>
      <w:r w:rsidRPr="0050009E">
        <w:rPr>
          <w:sz w:val="28"/>
          <w:szCs w:val="28"/>
        </w:rPr>
        <w:t>.20</w:t>
      </w:r>
      <w:r w:rsidR="004139C2" w:rsidRPr="0050009E">
        <w:rPr>
          <w:sz w:val="28"/>
          <w:szCs w:val="28"/>
        </w:rPr>
        <w:t>1</w:t>
      </w:r>
      <w:r w:rsidR="0050009E">
        <w:rPr>
          <w:sz w:val="28"/>
          <w:szCs w:val="28"/>
        </w:rPr>
        <w:t>2</w:t>
      </w:r>
      <w:r w:rsidRPr="0050009E">
        <w:rPr>
          <w:sz w:val="28"/>
          <w:szCs w:val="28"/>
        </w:rPr>
        <w:t xml:space="preserve">года  № </w:t>
      </w:r>
      <w:r w:rsidR="0050009E">
        <w:rPr>
          <w:sz w:val="28"/>
          <w:szCs w:val="28"/>
        </w:rPr>
        <w:t>3</w:t>
      </w:r>
      <w:r w:rsidR="004139C2" w:rsidRPr="0050009E">
        <w:rPr>
          <w:sz w:val="28"/>
          <w:szCs w:val="28"/>
        </w:rPr>
        <w:t>7</w:t>
      </w:r>
      <w:r w:rsidR="0050009E">
        <w:rPr>
          <w:sz w:val="28"/>
          <w:szCs w:val="28"/>
        </w:rPr>
        <w:t>а</w:t>
      </w:r>
      <w:r w:rsidRPr="0050009E">
        <w:rPr>
          <w:sz w:val="28"/>
          <w:szCs w:val="28"/>
        </w:rPr>
        <w:t xml:space="preserve">  </w:t>
      </w:r>
      <w:r w:rsidR="004139C2" w:rsidRPr="0050009E">
        <w:rPr>
          <w:bCs/>
          <w:sz w:val="28"/>
          <w:szCs w:val="28"/>
        </w:rPr>
        <w:t>«</w:t>
      </w:r>
      <w:r w:rsidR="0050009E" w:rsidRPr="0050009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документов, копий правовых актов администрации сельского  поселения  </w:t>
      </w:r>
      <w:proofErr w:type="spellStart"/>
      <w:r w:rsidR="0050009E" w:rsidRPr="0050009E">
        <w:rPr>
          <w:sz w:val="28"/>
          <w:szCs w:val="28"/>
        </w:rPr>
        <w:t>Новомещеровский</w:t>
      </w:r>
      <w:proofErr w:type="spellEnd"/>
      <w:r w:rsidR="0050009E" w:rsidRPr="0050009E">
        <w:rPr>
          <w:sz w:val="28"/>
          <w:szCs w:val="28"/>
        </w:rPr>
        <w:t xml:space="preserve">   сельсовет муниципального района </w:t>
      </w:r>
      <w:proofErr w:type="spellStart"/>
      <w:r w:rsidR="0050009E" w:rsidRPr="0050009E">
        <w:rPr>
          <w:sz w:val="28"/>
          <w:szCs w:val="28"/>
        </w:rPr>
        <w:t>Мечетлинский</w:t>
      </w:r>
      <w:proofErr w:type="spellEnd"/>
      <w:r w:rsidR="0050009E" w:rsidRPr="0050009E">
        <w:rPr>
          <w:sz w:val="28"/>
          <w:szCs w:val="28"/>
        </w:rPr>
        <w:t xml:space="preserve"> район Республики Башкортостан</w:t>
      </w:r>
      <w:r w:rsidR="004139C2" w:rsidRPr="0050009E">
        <w:rPr>
          <w:sz w:val="28"/>
          <w:szCs w:val="28"/>
        </w:rPr>
        <w:t>».</w:t>
      </w:r>
    </w:p>
    <w:p w:rsidR="002A4420" w:rsidRDefault="002A4420" w:rsidP="002A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E228E7">
        <w:rPr>
          <w:sz w:val="28"/>
          <w:szCs w:val="28"/>
        </w:rPr>
        <w:t xml:space="preserve">постановление </w:t>
      </w:r>
      <w:bookmarkStart w:id="0" w:name="_GoBack"/>
      <w:bookmarkEnd w:id="0"/>
      <w:r>
        <w:rPr>
          <w:sz w:val="28"/>
          <w:szCs w:val="28"/>
        </w:rPr>
        <w:t xml:space="preserve">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 сельсовет.</w:t>
      </w:r>
    </w:p>
    <w:p w:rsidR="002A4420" w:rsidRDefault="002A4420" w:rsidP="002A4420">
      <w:pPr>
        <w:jc w:val="both"/>
      </w:pPr>
    </w:p>
    <w:p w:rsidR="002A4420" w:rsidRPr="002F5211" w:rsidRDefault="002A4420" w:rsidP="002A4420">
      <w:pPr>
        <w:rPr>
          <w:sz w:val="28"/>
          <w:szCs w:val="28"/>
        </w:rPr>
      </w:pPr>
      <w:r w:rsidRPr="002F5211">
        <w:rPr>
          <w:sz w:val="28"/>
          <w:szCs w:val="28"/>
        </w:rPr>
        <w:t>Глава сельского поселения</w:t>
      </w:r>
      <w:r w:rsidRPr="002F5211">
        <w:t xml:space="preserve">                                               </w:t>
      </w:r>
      <w:r>
        <w:tab/>
      </w:r>
      <w:r>
        <w:tab/>
      </w:r>
      <w:r w:rsidRPr="002F5211">
        <w:t xml:space="preserve"> </w:t>
      </w:r>
      <w:r>
        <w:t xml:space="preserve">   </w:t>
      </w:r>
      <w:r w:rsidRPr="002F5211">
        <w:t xml:space="preserve"> </w:t>
      </w:r>
      <w:proofErr w:type="spellStart"/>
      <w:r>
        <w:rPr>
          <w:sz w:val="28"/>
          <w:szCs w:val="28"/>
        </w:rPr>
        <w:t>Б.Н.Гумеров</w:t>
      </w:r>
      <w:proofErr w:type="spellEnd"/>
    </w:p>
    <w:p w:rsidR="00167B68" w:rsidRDefault="00167B68" w:rsidP="002A4420">
      <w:pPr>
        <w:jc w:val="center"/>
        <w:rPr>
          <w:sz w:val="26"/>
          <w:szCs w:val="26"/>
        </w:rPr>
      </w:pPr>
    </w:p>
    <w:sectPr w:rsidR="00167B68" w:rsidSect="00DE49D8">
      <w:pgSz w:w="11906" w:h="16838"/>
      <w:pgMar w:top="851" w:right="851" w:bottom="567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053E"/>
    <w:multiLevelType w:val="multilevel"/>
    <w:tmpl w:val="B6C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44F26"/>
    <w:multiLevelType w:val="hybridMultilevel"/>
    <w:tmpl w:val="6DB2BE6C"/>
    <w:lvl w:ilvl="0" w:tplc="CFE8B16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3"/>
    <w:rsid w:val="0004142E"/>
    <w:rsid w:val="00060B69"/>
    <w:rsid w:val="000F4CB5"/>
    <w:rsid w:val="0013066F"/>
    <w:rsid w:val="00167B68"/>
    <w:rsid w:val="001A127E"/>
    <w:rsid w:val="001A7314"/>
    <w:rsid w:val="001F5596"/>
    <w:rsid w:val="00204A4D"/>
    <w:rsid w:val="002A4420"/>
    <w:rsid w:val="002B0D80"/>
    <w:rsid w:val="00331F6F"/>
    <w:rsid w:val="003E0527"/>
    <w:rsid w:val="003E1C77"/>
    <w:rsid w:val="003E7B76"/>
    <w:rsid w:val="004139C2"/>
    <w:rsid w:val="0045790C"/>
    <w:rsid w:val="0050009E"/>
    <w:rsid w:val="005160F2"/>
    <w:rsid w:val="005472A8"/>
    <w:rsid w:val="005C4468"/>
    <w:rsid w:val="006547C6"/>
    <w:rsid w:val="00666828"/>
    <w:rsid w:val="006E360C"/>
    <w:rsid w:val="007A4B28"/>
    <w:rsid w:val="00975D67"/>
    <w:rsid w:val="009C5FD3"/>
    <w:rsid w:val="00AC6FD5"/>
    <w:rsid w:val="00AD0014"/>
    <w:rsid w:val="00B82F26"/>
    <w:rsid w:val="00BA063D"/>
    <w:rsid w:val="00BE3D9F"/>
    <w:rsid w:val="00CD4C03"/>
    <w:rsid w:val="00CD6343"/>
    <w:rsid w:val="00D469F9"/>
    <w:rsid w:val="00DB047E"/>
    <w:rsid w:val="00DD2BF4"/>
    <w:rsid w:val="00DE49D8"/>
    <w:rsid w:val="00E228E7"/>
    <w:rsid w:val="00EE159E"/>
    <w:rsid w:val="00F016B1"/>
    <w:rsid w:val="00F47D8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67B68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67B68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0F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75D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0009E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67B68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67B68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0F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75D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0009E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173F-930F-462A-881B-2F9A6307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31</cp:revision>
  <cp:lastPrinted>2021-02-19T07:14:00Z</cp:lastPrinted>
  <dcterms:created xsi:type="dcterms:W3CDTF">2017-07-05T06:06:00Z</dcterms:created>
  <dcterms:modified xsi:type="dcterms:W3CDTF">2021-02-26T11:33:00Z</dcterms:modified>
</cp:coreProperties>
</file>