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612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7A4B28" w:rsidRPr="007A4B28" w:rsidTr="007A4B28">
        <w:trPr>
          <w:cantSplit/>
        </w:trPr>
        <w:tc>
          <w:tcPr>
            <w:tcW w:w="4320" w:type="dxa"/>
          </w:tcPr>
          <w:p w:rsidR="007A4B28" w:rsidRPr="007A4B28" w:rsidRDefault="007A4B28" w:rsidP="007A4B28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 w:rsidRPr="007A4B28">
              <w:rPr>
                <w:rFonts w:ascii="TimBashk" w:hAnsi="TimBashk"/>
                <w:b/>
                <w:bCs/>
                <w:sz w:val="22"/>
                <w:szCs w:val="22"/>
              </w:rPr>
              <w:t>БАШ</w:t>
            </w:r>
            <w:proofErr w:type="gramStart"/>
            <w:r w:rsidRPr="007A4B28">
              <w:rPr>
                <w:rFonts w:ascii="TimBashk" w:hAnsi="TimBashk"/>
                <w:b/>
                <w:bCs/>
                <w:sz w:val="22"/>
                <w:szCs w:val="22"/>
              </w:rPr>
              <w:t>?О</w:t>
            </w:r>
            <w:proofErr w:type="gramEnd"/>
            <w:r w:rsidRPr="007A4B28">
              <w:rPr>
                <w:rFonts w:ascii="TimBashk" w:hAnsi="TimBashk"/>
                <w:b/>
                <w:bCs/>
                <w:sz w:val="22"/>
                <w:szCs w:val="22"/>
              </w:rPr>
              <w:t>РТОСТАН РЕСПУБЛИКА3Ы М»СЕТЛЕ РАЙОНЫ</w:t>
            </w:r>
          </w:p>
          <w:p w:rsidR="007A4B28" w:rsidRPr="007A4B28" w:rsidRDefault="007A4B28" w:rsidP="007A4B28">
            <w:pPr>
              <w:keepNext/>
              <w:jc w:val="center"/>
              <w:outlineLvl w:val="3"/>
              <w:rPr>
                <w:rFonts w:ascii="TimBashk" w:hAnsi="TimBashk"/>
                <w:b/>
                <w:bCs/>
                <w:sz w:val="22"/>
                <w:szCs w:val="22"/>
              </w:rPr>
            </w:pPr>
            <w:r w:rsidRPr="007A4B28">
              <w:rPr>
                <w:rFonts w:ascii="TimBashk" w:hAnsi="TimBashk"/>
                <w:b/>
                <w:bCs/>
                <w:sz w:val="22"/>
                <w:szCs w:val="22"/>
              </w:rPr>
              <w:t>МУНИЦИПАЛЬ РАЙОНЫНЫ*</w:t>
            </w:r>
          </w:p>
          <w:p w:rsidR="007A4B28" w:rsidRPr="007A4B28" w:rsidRDefault="007A4B28" w:rsidP="007A4B28">
            <w:pPr>
              <w:keepNext/>
              <w:jc w:val="center"/>
              <w:outlineLvl w:val="3"/>
              <w:rPr>
                <w:rFonts w:ascii="TimBashk" w:hAnsi="TimBashk"/>
                <w:b/>
                <w:bCs/>
                <w:sz w:val="22"/>
                <w:szCs w:val="22"/>
              </w:rPr>
            </w:pPr>
            <w:r w:rsidRPr="007A4B28">
              <w:rPr>
                <w:rFonts w:ascii="TimBashk" w:hAnsi="TimBashk"/>
                <w:b/>
                <w:bCs/>
                <w:sz w:val="22"/>
                <w:szCs w:val="22"/>
              </w:rPr>
              <w:t>Я*</w:t>
            </w:r>
            <w:proofErr w:type="gramStart"/>
            <w:r w:rsidRPr="007A4B28">
              <w:rPr>
                <w:rFonts w:ascii="TimBashk" w:hAnsi="TimBashk"/>
                <w:b/>
                <w:bCs/>
                <w:sz w:val="22"/>
                <w:szCs w:val="22"/>
              </w:rPr>
              <w:t>Ы</w:t>
            </w:r>
            <w:proofErr w:type="gramEnd"/>
            <w:r w:rsidRPr="007A4B28">
              <w:rPr>
                <w:rFonts w:ascii="TimBashk" w:hAnsi="TimBashk"/>
                <w:b/>
                <w:bCs/>
                <w:sz w:val="22"/>
                <w:szCs w:val="22"/>
              </w:rPr>
              <w:t xml:space="preserve"> МИШ»Р АУЫЛ СОВЕТЫ АУЫЛ БИЛ»М»№Е</w:t>
            </w:r>
            <w:r w:rsidRPr="007A4B28">
              <w:rPr>
                <w:rFonts w:ascii="TimBashk" w:hAnsi="TimBashk"/>
                <w:bCs/>
                <w:sz w:val="22"/>
                <w:szCs w:val="22"/>
              </w:rPr>
              <w:t xml:space="preserve"> </w:t>
            </w:r>
            <w:r w:rsidRPr="007A4B28">
              <w:rPr>
                <w:rFonts w:ascii="TimBashk" w:hAnsi="TimBashk"/>
                <w:b/>
                <w:bCs/>
                <w:sz w:val="22"/>
                <w:szCs w:val="22"/>
              </w:rPr>
              <w:t>ХАКИМИ»ТЕ</w:t>
            </w:r>
          </w:p>
        </w:tc>
        <w:tc>
          <w:tcPr>
            <w:tcW w:w="1717" w:type="dxa"/>
            <w:vMerge w:val="restart"/>
          </w:tcPr>
          <w:p w:rsidR="007A4B28" w:rsidRPr="007A4B28" w:rsidRDefault="007A4B28" w:rsidP="007A4B28">
            <w:pPr>
              <w:jc w:val="center"/>
              <w:rPr>
                <w:rFonts w:ascii="Bash" w:hAnsi="Bash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4ED5707" wp14:editId="40307731">
                  <wp:extent cx="824230" cy="102489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7A4B28" w:rsidRPr="007A4B28" w:rsidRDefault="007A4B28" w:rsidP="007A4B28">
            <w:pPr>
              <w:jc w:val="center"/>
              <w:rPr>
                <w:b/>
                <w:bCs/>
                <w:sz w:val="22"/>
                <w:szCs w:val="22"/>
              </w:rPr>
            </w:pPr>
            <w:r w:rsidRPr="007A4B28">
              <w:rPr>
                <w:b/>
                <w:bCs/>
                <w:sz w:val="22"/>
                <w:szCs w:val="22"/>
              </w:rPr>
              <w:t>АДМИНИСТРАЦИЯ СЕЛЬСКОГО ПОСЕЛЕНИЯ НОВОМЕЩЕРОВСКИЙ СЕЛЬСОВЕТ</w:t>
            </w:r>
          </w:p>
          <w:p w:rsidR="007A4B28" w:rsidRPr="007A4B28" w:rsidRDefault="007A4B28" w:rsidP="007A4B28">
            <w:pPr>
              <w:jc w:val="center"/>
              <w:rPr>
                <w:b/>
                <w:bCs/>
                <w:sz w:val="22"/>
                <w:szCs w:val="22"/>
              </w:rPr>
            </w:pPr>
            <w:r w:rsidRPr="007A4B28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7A4B28" w:rsidRPr="007A4B28" w:rsidRDefault="007A4B28" w:rsidP="007A4B28">
            <w:pPr>
              <w:jc w:val="center"/>
              <w:rPr>
                <w:b/>
                <w:bCs/>
                <w:sz w:val="22"/>
                <w:szCs w:val="22"/>
              </w:rPr>
            </w:pPr>
            <w:r w:rsidRPr="007A4B28">
              <w:rPr>
                <w:b/>
                <w:bCs/>
                <w:sz w:val="22"/>
                <w:szCs w:val="22"/>
              </w:rPr>
              <w:t>МЕЧЕТЛИНСКИЙ РАЙОН</w:t>
            </w:r>
          </w:p>
          <w:p w:rsidR="007A4B28" w:rsidRPr="007A4B28" w:rsidRDefault="007A4B28" w:rsidP="007A4B28">
            <w:pPr>
              <w:jc w:val="center"/>
              <w:rPr>
                <w:sz w:val="22"/>
                <w:szCs w:val="22"/>
              </w:rPr>
            </w:pPr>
            <w:r w:rsidRPr="007A4B28">
              <w:rPr>
                <w:b/>
                <w:bCs/>
                <w:sz w:val="22"/>
                <w:szCs w:val="22"/>
              </w:rPr>
              <w:t>РЕСПУБЛИКИ БАШКОРТОСТАН</w:t>
            </w:r>
          </w:p>
        </w:tc>
      </w:tr>
      <w:tr w:rsidR="007A4B28" w:rsidRPr="007A4B28" w:rsidTr="009C5FD3">
        <w:trPr>
          <w:cantSplit/>
          <w:trHeight w:val="1030"/>
        </w:trPr>
        <w:tc>
          <w:tcPr>
            <w:tcW w:w="4320" w:type="dxa"/>
          </w:tcPr>
          <w:p w:rsidR="007A4B28" w:rsidRPr="007A4B28" w:rsidRDefault="007A4B28" w:rsidP="007A4B28">
            <w:pPr>
              <w:jc w:val="center"/>
              <w:rPr>
                <w:rFonts w:ascii="TimBashk" w:hAnsi="TimBashk"/>
                <w:sz w:val="22"/>
                <w:szCs w:val="22"/>
              </w:rPr>
            </w:pPr>
            <w:r w:rsidRPr="007A4B28">
              <w:rPr>
                <w:rFonts w:ascii="TimBashk" w:hAnsi="TimBashk"/>
                <w:sz w:val="22"/>
                <w:szCs w:val="22"/>
              </w:rPr>
              <w:t xml:space="preserve">М2кт2п </w:t>
            </w:r>
            <w:proofErr w:type="spellStart"/>
            <w:r w:rsidRPr="007A4B28">
              <w:rPr>
                <w:rFonts w:ascii="TimBashk" w:hAnsi="TimBashk"/>
                <w:sz w:val="22"/>
                <w:szCs w:val="22"/>
              </w:rPr>
              <w:t>урамы</w:t>
            </w:r>
            <w:proofErr w:type="spellEnd"/>
            <w:r w:rsidRPr="007A4B28">
              <w:rPr>
                <w:rFonts w:ascii="TimBashk" w:hAnsi="TimBashk"/>
                <w:sz w:val="22"/>
                <w:szCs w:val="22"/>
              </w:rPr>
              <w:t xml:space="preserve">, </w:t>
            </w:r>
            <w:r w:rsidRPr="007A4B28">
              <w:rPr>
                <w:sz w:val="22"/>
                <w:szCs w:val="22"/>
              </w:rPr>
              <w:t xml:space="preserve">40, </w:t>
            </w:r>
            <w:r w:rsidRPr="007A4B28">
              <w:rPr>
                <w:rFonts w:ascii="TimBashk" w:hAnsi="TimBashk"/>
                <w:sz w:val="22"/>
                <w:szCs w:val="22"/>
              </w:rPr>
              <w:t xml:space="preserve">Я8ы Миш2р  </w:t>
            </w:r>
            <w:proofErr w:type="spellStart"/>
            <w:r w:rsidRPr="007A4B28">
              <w:rPr>
                <w:rFonts w:ascii="TimBashk" w:hAnsi="TimBashk"/>
                <w:sz w:val="22"/>
                <w:szCs w:val="22"/>
              </w:rPr>
              <w:t>ауылы</w:t>
            </w:r>
            <w:proofErr w:type="spellEnd"/>
            <w:r w:rsidRPr="007A4B28">
              <w:rPr>
                <w:rFonts w:ascii="TimBashk" w:hAnsi="TimBashk"/>
                <w:sz w:val="22"/>
                <w:szCs w:val="22"/>
              </w:rPr>
              <w:t xml:space="preserve">, </w:t>
            </w:r>
          </w:p>
          <w:p w:rsidR="007A4B28" w:rsidRPr="007A4B28" w:rsidRDefault="007A4B28" w:rsidP="007A4B28">
            <w:pPr>
              <w:jc w:val="center"/>
              <w:rPr>
                <w:rFonts w:ascii="TimBashk" w:hAnsi="TimBashk"/>
                <w:sz w:val="22"/>
                <w:szCs w:val="22"/>
              </w:rPr>
            </w:pPr>
            <w:r w:rsidRPr="007A4B28">
              <w:rPr>
                <w:sz w:val="22"/>
                <w:szCs w:val="22"/>
              </w:rPr>
              <w:t>М</w:t>
            </w:r>
            <w:r w:rsidRPr="007A4B28">
              <w:rPr>
                <w:rFonts w:ascii="TimBashk" w:hAnsi="TimBashk"/>
                <w:sz w:val="22"/>
                <w:szCs w:val="22"/>
              </w:rPr>
              <w:t xml:space="preserve">2сетле районы, Баш7ортостан </w:t>
            </w:r>
          </w:p>
          <w:p w:rsidR="007A4B28" w:rsidRPr="007A4B28" w:rsidRDefault="007A4B28" w:rsidP="007A4B28">
            <w:pPr>
              <w:jc w:val="center"/>
              <w:rPr>
                <w:sz w:val="22"/>
                <w:szCs w:val="22"/>
              </w:rPr>
            </w:pPr>
            <w:r w:rsidRPr="007A4B28">
              <w:rPr>
                <w:rFonts w:ascii="TimBashk" w:hAnsi="TimBashk"/>
                <w:sz w:val="22"/>
                <w:szCs w:val="22"/>
              </w:rPr>
              <w:t xml:space="preserve">Республика3ы,  </w:t>
            </w:r>
            <w:r w:rsidRPr="007A4B28">
              <w:rPr>
                <w:sz w:val="22"/>
                <w:szCs w:val="22"/>
              </w:rPr>
              <w:t>452566</w:t>
            </w:r>
          </w:p>
          <w:p w:rsidR="007A4B28" w:rsidRPr="007A4B28" w:rsidRDefault="007A4B28" w:rsidP="009C5FD3">
            <w:pPr>
              <w:jc w:val="center"/>
              <w:rPr>
                <w:sz w:val="22"/>
                <w:szCs w:val="22"/>
              </w:rPr>
            </w:pPr>
            <w:r w:rsidRPr="007A4B28">
              <w:rPr>
                <w:sz w:val="22"/>
                <w:szCs w:val="22"/>
              </w:rPr>
              <w:t xml:space="preserve">Тел./факс (34770) 2-83-22; </w:t>
            </w:r>
            <w:r w:rsidRPr="007A4B28">
              <w:rPr>
                <w:sz w:val="22"/>
                <w:szCs w:val="22"/>
                <w:lang w:val="en-US"/>
              </w:rPr>
              <w:t>E</w:t>
            </w:r>
            <w:r w:rsidRPr="007A4B28">
              <w:rPr>
                <w:sz w:val="22"/>
                <w:szCs w:val="22"/>
              </w:rPr>
              <w:t>-</w:t>
            </w:r>
            <w:r w:rsidRPr="007A4B28">
              <w:rPr>
                <w:sz w:val="22"/>
                <w:szCs w:val="22"/>
                <w:lang w:val="en-US"/>
              </w:rPr>
              <w:t>mail</w:t>
            </w:r>
            <w:r w:rsidRPr="007A4B28">
              <w:rPr>
                <w:sz w:val="22"/>
                <w:szCs w:val="22"/>
              </w:rPr>
              <w:t xml:space="preserve">: </w:t>
            </w:r>
            <w:proofErr w:type="spellStart"/>
            <w:r w:rsidRPr="007A4B28">
              <w:rPr>
                <w:sz w:val="22"/>
                <w:szCs w:val="22"/>
                <w:lang w:val="en-US"/>
              </w:rPr>
              <w:t>nme</w:t>
            </w:r>
            <w:proofErr w:type="spellEnd"/>
            <w:proofErr w:type="gramStart"/>
            <w:r w:rsidR="009C5FD3">
              <w:rPr>
                <w:sz w:val="22"/>
                <w:szCs w:val="22"/>
              </w:rPr>
              <w:t>с</w:t>
            </w:r>
            <w:proofErr w:type="gramEnd"/>
            <w:r w:rsidRPr="007A4B28">
              <w:rPr>
                <w:sz w:val="22"/>
                <w:szCs w:val="22"/>
                <w:lang w:val="en-US"/>
              </w:rPr>
              <w:t>h</w:t>
            </w:r>
            <w:r w:rsidR="009C5FD3">
              <w:rPr>
                <w:sz w:val="22"/>
                <w:szCs w:val="22"/>
              </w:rPr>
              <w:t>е</w:t>
            </w:r>
            <w:r w:rsidR="009C5FD3">
              <w:rPr>
                <w:sz w:val="22"/>
                <w:szCs w:val="22"/>
                <w:lang w:val="en-US"/>
              </w:rPr>
              <w:t>r</w:t>
            </w:r>
            <w:r w:rsidRPr="007A4B28">
              <w:rPr>
                <w:sz w:val="22"/>
                <w:szCs w:val="22"/>
              </w:rPr>
              <w:t>@</w:t>
            </w:r>
            <w:r w:rsidR="009C5FD3">
              <w:rPr>
                <w:sz w:val="22"/>
                <w:szCs w:val="22"/>
                <w:lang w:val="en-US"/>
              </w:rPr>
              <w:t>mail</w:t>
            </w:r>
            <w:r w:rsidR="009C5FD3" w:rsidRPr="009C5FD3">
              <w:rPr>
                <w:sz w:val="22"/>
                <w:szCs w:val="22"/>
              </w:rPr>
              <w:t>.</w:t>
            </w:r>
            <w:proofErr w:type="spellStart"/>
            <w:r w:rsidR="009C5FD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7A4B28" w:rsidRPr="007A4B28" w:rsidRDefault="007A4B28" w:rsidP="007A4B28">
            <w:pPr>
              <w:rPr>
                <w:rFonts w:ascii="Bash" w:hAnsi="Bash"/>
                <w:sz w:val="22"/>
                <w:szCs w:val="22"/>
              </w:rPr>
            </w:pPr>
          </w:p>
        </w:tc>
        <w:tc>
          <w:tcPr>
            <w:tcW w:w="4320" w:type="dxa"/>
          </w:tcPr>
          <w:p w:rsidR="007A4B28" w:rsidRPr="007A4B28" w:rsidRDefault="007A4B28" w:rsidP="007A4B28">
            <w:pPr>
              <w:jc w:val="center"/>
              <w:rPr>
                <w:sz w:val="22"/>
                <w:szCs w:val="22"/>
              </w:rPr>
            </w:pPr>
            <w:r w:rsidRPr="007A4B28">
              <w:rPr>
                <w:sz w:val="22"/>
                <w:szCs w:val="22"/>
              </w:rPr>
              <w:t xml:space="preserve">ул. Школьная, 40,  д. </w:t>
            </w:r>
            <w:proofErr w:type="spellStart"/>
            <w:r w:rsidRPr="007A4B28">
              <w:rPr>
                <w:sz w:val="22"/>
                <w:szCs w:val="22"/>
              </w:rPr>
              <w:t>Новомещерово</w:t>
            </w:r>
            <w:proofErr w:type="spellEnd"/>
            <w:r w:rsidRPr="007A4B28">
              <w:rPr>
                <w:sz w:val="22"/>
                <w:szCs w:val="22"/>
              </w:rPr>
              <w:t xml:space="preserve">, </w:t>
            </w:r>
            <w:proofErr w:type="spellStart"/>
            <w:r w:rsidRPr="007A4B28">
              <w:rPr>
                <w:sz w:val="22"/>
                <w:szCs w:val="22"/>
              </w:rPr>
              <w:t>Мечетлинский</w:t>
            </w:r>
            <w:proofErr w:type="spellEnd"/>
            <w:r w:rsidRPr="007A4B28">
              <w:rPr>
                <w:sz w:val="22"/>
                <w:szCs w:val="22"/>
              </w:rPr>
              <w:t xml:space="preserve"> район, Республика Башкортостан, 452566 </w:t>
            </w:r>
          </w:p>
          <w:p w:rsidR="007A4B28" w:rsidRPr="007A4B28" w:rsidRDefault="007A4B28" w:rsidP="007A4B28">
            <w:pPr>
              <w:jc w:val="center"/>
              <w:rPr>
                <w:sz w:val="22"/>
                <w:szCs w:val="22"/>
              </w:rPr>
            </w:pPr>
            <w:r w:rsidRPr="007A4B28">
              <w:rPr>
                <w:sz w:val="22"/>
                <w:szCs w:val="22"/>
              </w:rPr>
              <w:t xml:space="preserve">Тел./факс (34770) 2-83-22; </w:t>
            </w:r>
            <w:r w:rsidRPr="007A4B28">
              <w:rPr>
                <w:sz w:val="22"/>
                <w:szCs w:val="22"/>
                <w:lang w:val="en-US"/>
              </w:rPr>
              <w:t>E</w:t>
            </w:r>
            <w:r w:rsidRPr="007A4B28">
              <w:rPr>
                <w:sz w:val="22"/>
                <w:szCs w:val="22"/>
              </w:rPr>
              <w:t>-</w:t>
            </w:r>
            <w:r w:rsidRPr="007A4B28">
              <w:rPr>
                <w:sz w:val="22"/>
                <w:szCs w:val="22"/>
                <w:lang w:val="en-US"/>
              </w:rPr>
              <w:t>mail</w:t>
            </w:r>
            <w:r w:rsidRPr="007A4B28">
              <w:rPr>
                <w:sz w:val="22"/>
                <w:szCs w:val="22"/>
              </w:rPr>
              <w:t xml:space="preserve">: </w:t>
            </w:r>
            <w:proofErr w:type="spellStart"/>
            <w:r w:rsidR="009C5FD3" w:rsidRPr="007A4B28">
              <w:rPr>
                <w:sz w:val="22"/>
                <w:szCs w:val="22"/>
                <w:lang w:val="en-US"/>
              </w:rPr>
              <w:t>nme</w:t>
            </w:r>
            <w:proofErr w:type="spellEnd"/>
            <w:proofErr w:type="gramStart"/>
            <w:r w:rsidR="009C5FD3">
              <w:rPr>
                <w:sz w:val="22"/>
                <w:szCs w:val="22"/>
              </w:rPr>
              <w:t>с</w:t>
            </w:r>
            <w:proofErr w:type="gramEnd"/>
            <w:r w:rsidR="009C5FD3" w:rsidRPr="007A4B28">
              <w:rPr>
                <w:sz w:val="22"/>
                <w:szCs w:val="22"/>
                <w:lang w:val="en-US"/>
              </w:rPr>
              <w:t>h</w:t>
            </w:r>
            <w:r w:rsidR="009C5FD3">
              <w:rPr>
                <w:sz w:val="22"/>
                <w:szCs w:val="22"/>
              </w:rPr>
              <w:t>е</w:t>
            </w:r>
            <w:r w:rsidR="009C5FD3">
              <w:rPr>
                <w:sz w:val="22"/>
                <w:szCs w:val="22"/>
                <w:lang w:val="en-US"/>
              </w:rPr>
              <w:t>r</w:t>
            </w:r>
            <w:r w:rsidR="009C5FD3" w:rsidRPr="007A4B28">
              <w:rPr>
                <w:sz w:val="22"/>
                <w:szCs w:val="22"/>
              </w:rPr>
              <w:t>@</w:t>
            </w:r>
            <w:r w:rsidR="009C5FD3">
              <w:rPr>
                <w:sz w:val="22"/>
                <w:szCs w:val="22"/>
                <w:lang w:val="en-US"/>
              </w:rPr>
              <w:t>mail</w:t>
            </w:r>
            <w:r w:rsidR="009C5FD3" w:rsidRPr="009C5FD3">
              <w:rPr>
                <w:sz w:val="22"/>
                <w:szCs w:val="22"/>
              </w:rPr>
              <w:t>.</w:t>
            </w:r>
            <w:proofErr w:type="spellStart"/>
            <w:r w:rsidR="009C5FD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7A4B28" w:rsidRPr="007A4B28" w:rsidRDefault="007A4B28" w:rsidP="007A4B28">
      <w:pPr>
        <w:jc w:val="center"/>
        <w:rPr>
          <w:rFonts w:ascii="Bash" w:hAnsi="Bash"/>
          <w:sz w:val="18"/>
          <w:szCs w:val="18"/>
          <w:lang w:val="en-US"/>
        </w:rPr>
      </w:pPr>
      <w:r w:rsidRPr="007A4B28">
        <w:t>ОКПО 04283</w:t>
      </w:r>
      <w:r w:rsidRPr="007A4B28">
        <w:rPr>
          <w:lang w:val="en-US"/>
        </w:rPr>
        <w:t>147</w:t>
      </w:r>
      <w:r w:rsidRPr="007A4B28">
        <w:t xml:space="preserve">  ОГРН 1020200</w:t>
      </w:r>
      <w:r w:rsidRPr="007A4B28">
        <w:rPr>
          <w:lang w:val="en-US"/>
        </w:rPr>
        <w:t>783481</w:t>
      </w:r>
      <w:r w:rsidRPr="007A4B28">
        <w:t xml:space="preserve">  ИНН 02360009</w:t>
      </w:r>
      <w:r w:rsidRPr="007A4B28">
        <w:rPr>
          <w:lang w:val="en-US"/>
        </w:rPr>
        <w:t>25</w:t>
      </w:r>
    </w:p>
    <w:p w:rsidR="007A4B28" w:rsidRPr="001A127E" w:rsidRDefault="007A4B28" w:rsidP="001A127E">
      <w:pPr>
        <w:tabs>
          <w:tab w:val="left" w:pos="3640"/>
        </w:tabs>
        <w:rPr>
          <w:rFonts w:ascii="Bash" w:hAnsi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13487C" wp14:editId="06D092FE">
                <wp:simplePos x="0" y="0"/>
                <wp:positionH relativeFrom="column">
                  <wp:posOffset>-533400</wp:posOffset>
                </wp:positionH>
                <wp:positionV relativeFrom="paragraph">
                  <wp:posOffset>41275</wp:posOffset>
                </wp:positionV>
                <wp:extent cx="6629400" cy="0"/>
                <wp:effectExtent l="33655" t="34925" r="33020" b="317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3.25pt" to="480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FtWg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" strokeweight="4.5pt">
                <v:stroke linestyle="thinThick"/>
              </v:line>
            </w:pict>
          </mc:Fallback>
        </mc:AlternateContent>
      </w:r>
      <w:r w:rsidR="001A127E">
        <w:rPr>
          <w:rFonts w:ascii="Bash" w:hAnsi="Bash"/>
          <w:sz w:val="18"/>
          <w:szCs w:val="18"/>
        </w:rPr>
        <w:tab/>
      </w:r>
    </w:p>
    <w:p w:rsidR="00DE49D8" w:rsidRDefault="00DE49D8" w:rsidP="00DE49D8">
      <w:pPr>
        <w:rPr>
          <w:b/>
          <w:sz w:val="16"/>
        </w:rPr>
      </w:pPr>
      <w:r w:rsidRPr="00EF1B84">
        <w:rPr>
          <w:rFonts w:ascii="TimBashk" w:hAnsi="TimBashk"/>
          <w:b/>
        </w:rPr>
        <w:t>?АРАР</w:t>
      </w:r>
      <w:r w:rsidRPr="00EF1B84">
        <w:rPr>
          <w:rFonts w:ascii="TimBashk" w:hAnsi="TimBashk"/>
          <w:b/>
        </w:rPr>
        <w:tab/>
      </w:r>
      <w:r w:rsidRPr="00EF1B84">
        <w:rPr>
          <w:rFonts w:ascii="Bash" w:hAnsi="Bash"/>
          <w:b/>
        </w:rPr>
        <w:tab/>
      </w:r>
      <w:r w:rsidRPr="00EF1B84">
        <w:rPr>
          <w:rFonts w:ascii="Bash" w:hAnsi="Bash"/>
          <w:b/>
        </w:rPr>
        <w:tab/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  <w:t xml:space="preserve">               </w:t>
      </w:r>
      <w:r w:rsidRPr="00EF1B84">
        <w:rPr>
          <w:rFonts w:ascii="Bash" w:hAnsi="Bash"/>
          <w:b/>
        </w:rPr>
        <w:tab/>
      </w:r>
      <w:r w:rsidRPr="00EF1B84">
        <w:rPr>
          <w:rFonts w:ascii="Bash" w:hAnsi="Bash"/>
          <w:b/>
        </w:rPr>
        <w:tab/>
      </w:r>
      <w:r>
        <w:rPr>
          <w:rFonts w:ascii="Bash" w:hAnsi="Bash"/>
          <w:b/>
        </w:rPr>
        <w:t xml:space="preserve">  </w:t>
      </w:r>
      <w:r w:rsidR="005C4468">
        <w:rPr>
          <w:rFonts w:ascii="Bash" w:hAnsi="Bash"/>
          <w:b/>
        </w:rPr>
        <w:t xml:space="preserve">     </w:t>
      </w:r>
      <w:r>
        <w:rPr>
          <w:rFonts w:ascii="Bash" w:hAnsi="Bash"/>
          <w:b/>
        </w:rPr>
        <w:t xml:space="preserve"> </w:t>
      </w:r>
      <w:r w:rsidRPr="00EF1B84">
        <w:rPr>
          <w:b/>
        </w:rPr>
        <w:t>ПОСТАНОВЛЕНИЕ</w:t>
      </w:r>
    </w:p>
    <w:p w:rsidR="00DE49D8" w:rsidRPr="00C74BB4" w:rsidRDefault="00DE49D8" w:rsidP="00DE49D8">
      <w:pPr>
        <w:ind w:left="624"/>
        <w:rPr>
          <w:b/>
          <w:sz w:val="16"/>
        </w:rPr>
      </w:pPr>
    </w:p>
    <w:p w:rsidR="00DE49D8" w:rsidRDefault="00D9381D" w:rsidP="0050009E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2B0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июнь </w:t>
      </w:r>
      <w:r w:rsidR="00331F6F">
        <w:rPr>
          <w:sz w:val="28"/>
          <w:szCs w:val="28"/>
        </w:rPr>
        <w:t xml:space="preserve"> </w:t>
      </w:r>
      <w:r w:rsidR="002B0D80">
        <w:rPr>
          <w:sz w:val="28"/>
          <w:szCs w:val="28"/>
        </w:rPr>
        <w:t>20</w:t>
      </w:r>
      <w:r w:rsidR="00975D67">
        <w:rPr>
          <w:sz w:val="28"/>
          <w:szCs w:val="28"/>
        </w:rPr>
        <w:t>21</w:t>
      </w:r>
      <w:r w:rsidR="002B0D80">
        <w:rPr>
          <w:sz w:val="28"/>
          <w:szCs w:val="28"/>
        </w:rPr>
        <w:t xml:space="preserve"> й.</w:t>
      </w:r>
      <w:r w:rsidR="002B0D80">
        <w:rPr>
          <w:sz w:val="28"/>
          <w:szCs w:val="28"/>
        </w:rPr>
        <w:tab/>
      </w:r>
      <w:r w:rsidR="00167B68">
        <w:rPr>
          <w:sz w:val="28"/>
          <w:szCs w:val="28"/>
        </w:rPr>
        <w:t xml:space="preserve"> </w:t>
      </w:r>
      <w:r w:rsidR="00975D67">
        <w:rPr>
          <w:sz w:val="28"/>
          <w:szCs w:val="28"/>
        </w:rPr>
        <w:t xml:space="preserve">    </w:t>
      </w:r>
      <w:r w:rsidR="00167B6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2B0D80">
        <w:rPr>
          <w:sz w:val="28"/>
          <w:szCs w:val="28"/>
        </w:rPr>
        <w:t xml:space="preserve"> №</w:t>
      </w:r>
      <w:r>
        <w:rPr>
          <w:sz w:val="28"/>
          <w:szCs w:val="28"/>
        </w:rPr>
        <w:t>1</w:t>
      </w:r>
      <w:r w:rsidR="0050009E">
        <w:rPr>
          <w:sz w:val="28"/>
          <w:szCs w:val="28"/>
        </w:rPr>
        <w:t>8</w:t>
      </w:r>
      <w:r w:rsidR="00DE49D8">
        <w:rPr>
          <w:sz w:val="28"/>
          <w:szCs w:val="28"/>
        </w:rPr>
        <w:t xml:space="preserve">                    </w:t>
      </w:r>
      <w:r w:rsidR="002B0D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167B68">
        <w:rPr>
          <w:sz w:val="28"/>
          <w:szCs w:val="28"/>
        </w:rPr>
        <w:t xml:space="preserve">         </w:t>
      </w:r>
      <w:r w:rsidR="00DE49D8">
        <w:rPr>
          <w:sz w:val="28"/>
          <w:szCs w:val="28"/>
        </w:rPr>
        <w:t xml:space="preserve"> </w:t>
      </w:r>
      <w:r w:rsidR="00500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0009E">
        <w:rPr>
          <w:sz w:val="28"/>
          <w:szCs w:val="28"/>
        </w:rPr>
        <w:t xml:space="preserve"> </w:t>
      </w:r>
      <w:r w:rsidR="00DE49D8">
        <w:rPr>
          <w:sz w:val="28"/>
          <w:szCs w:val="28"/>
        </w:rPr>
        <w:t xml:space="preserve"> от</w:t>
      </w:r>
      <w:r w:rsidR="002A4420">
        <w:rPr>
          <w:sz w:val="28"/>
          <w:szCs w:val="28"/>
        </w:rPr>
        <w:t xml:space="preserve"> </w:t>
      </w:r>
      <w:r>
        <w:rPr>
          <w:sz w:val="28"/>
          <w:szCs w:val="28"/>
        </w:rPr>
        <w:t>09</w:t>
      </w:r>
      <w:r w:rsidR="00DE49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</w:t>
      </w:r>
      <w:r w:rsidR="00975D67">
        <w:rPr>
          <w:sz w:val="28"/>
          <w:szCs w:val="28"/>
        </w:rPr>
        <w:t xml:space="preserve"> 2021</w:t>
      </w:r>
      <w:r w:rsidR="00DE49D8">
        <w:rPr>
          <w:sz w:val="28"/>
          <w:szCs w:val="28"/>
        </w:rPr>
        <w:t xml:space="preserve"> г.</w:t>
      </w:r>
    </w:p>
    <w:p w:rsidR="00975D67" w:rsidRDefault="00975D67" w:rsidP="00DE49D8">
      <w:pPr>
        <w:jc w:val="both"/>
        <w:rPr>
          <w:sz w:val="28"/>
          <w:szCs w:val="28"/>
        </w:rPr>
      </w:pPr>
    </w:p>
    <w:p w:rsidR="00975D67" w:rsidRPr="00D9381D" w:rsidRDefault="002A4420" w:rsidP="00975D6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9381D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D9381D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D9381D">
        <w:rPr>
          <w:rFonts w:ascii="Times New Roman" w:hAnsi="Times New Roman" w:cs="Times New Roman"/>
          <w:sz w:val="24"/>
          <w:szCs w:val="24"/>
        </w:rPr>
        <w:t xml:space="preserve"> силу постановление </w:t>
      </w:r>
      <w:r w:rsidR="00975D67" w:rsidRPr="00D9381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9381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9381D">
        <w:rPr>
          <w:rFonts w:ascii="Times New Roman" w:hAnsi="Times New Roman" w:cs="Times New Roman"/>
          <w:sz w:val="24"/>
          <w:szCs w:val="24"/>
        </w:rPr>
        <w:t>Новомещеровский</w:t>
      </w:r>
      <w:proofErr w:type="spellEnd"/>
      <w:r w:rsidRPr="00D9381D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D9381D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Pr="00D9381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</w:t>
      </w:r>
      <w:r w:rsidR="00D9381D" w:rsidRPr="00D9381D">
        <w:rPr>
          <w:rFonts w:ascii="Times New Roman" w:hAnsi="Times New Roman" w:cs="Times New Roman"/>
          <w:sz w:val="24"/>
          <w:szCs w:val="24"/>
        </w:rPr>
        <w:t>22</w:t>
      </w:r>
      <w:r w:rsidRPr="00D9381D">
        <w:rPr>
          <w:rFonts w:ascii="Times New Roman" w:hAnsi="Times New Roman" w:cs="Times New Roman"/>
          <w:sz w:val="24"/>
          <w:szCs w:val="24"/>
        </w:rPr>
        <w:t>.</w:t>
      </w:r>
      <w:r w:rsidR="0050009E" w:rsidRPr="00D9381D">
        <w:rPr>
          <w:rFonts w:ascii="Times New Roman" w:hAnsi="Times New Roman" w:cs="Times New Roman"/>
          <w:sz w:val="24"/>
          <w:szCs w:val="24"/>
        </w:rPr>
        <w:t>0</w:t>
      </w:r>
      <w:r w:rsidR="00D9381D" w:rsidRPr="00D9381D">
        <w:rPr>
          <w:rFonts w:ascii="Times New Roman" w:hAnsi="Times New Roman" w:cs="Times New Roman"/>
          <w:sz w:val="24"/>
          <w:szCs w:val="24"/>
        </w:rPr>
        <w:t>3</w:t>
      </w:r>
      <w:r w:rsidRPr="00D9381D">
        <w:rPr>
          <w:rFonts w:ascii="Times New Roman" w:hAnsi="Times New Roman" w:cs="Times New Roman"/>
          <w:sz w:val="24"/>
          <w:szCs w:val="24"/>
        </w:rPr>
        <w:t>.20</w:t>
      </w:r>
      <w:r w:rsidR="00D9381D" w:rsidRPr="00D9381D">
        <w:rPr>
          <w:rFonts w:ascii="Times New Roman" w:hAnsi="Times New Roman" w:cs="Times New Roman"/>
          <w:sz w:val="24"/>
          <w:szCs w:val="24"/>
        </w:rPr>
        <w:t>13</w:t>
      </w:r>
      <w:r w:rsidR="00975D67" w:rsidRPr="00D9381D">
        <w:rPr>
          <w:rFonts w:ascii="Times New Roman" w:hAnsi="Times New Roman" w:cs="Times New Roman"/>
          <w:sz w:val="24"/>
          <w:szCs w:val="24"/>
        </w:rPr>
        <w:t xml:space="preserve">  № </w:t>
      </w:r>
      <w:r w:rsidR="00D9381D" w:rsidRPr="00D9381D">
        <w:rPr>
          <w:rFonts w:ascii="Times New Roman" w:hAnsi="Times New Roman" w:cs="Times New Roman"/>
          <w:sz w:val="24"/>
          <w:szCs w:val="24"/>
        </w:rPr>
        <w:t>11</w:t>
      </w:r>
      <w:r w:rsidRPr="00D9381D">
        <w:rPr>
          <w:rFonts w:ascii="Times New Roman" w:hAnsi="Times New Roman" w:cs="Times New Roman"/>
          <w:sz w:val="24"/>
          <w:szCs w:val="24"/>
        </w:rPr>
        <w:t xml:space="preserve">  «</w:t>
      </w:r>
      <w:r w:rsidR="00D9381D" w:rsidRPr="00D9381D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проведения проверок при осуществлении муниципального контроля на территории  сельского поселения </w:t>
      </w:r>
      <w:proofErr w:type="spellStart"/>
      <w:r w:rsidR="00D9381D" w:rsidRPr="00D9381D">
        <w:rPr>
          <w:rFonts w:ascii="Times New Roman" w:hAnsi="Times New Roman" w:cs="Times New Roman"/>
          <w:sz w:val="24"/>
          <w:szCs w:val="24"/>
        </w:rPr>
        <w:t>Новомещеровский</w:t>
      </w:r>
      <w:proofErr w:type="spellEnd"/>
      <w:r w:rsidR="00D9381D" w:rsidRPr="00D9381D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="00D9381D" w:rsidRPr="00D9381D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="00D9381D" w:rsidRPr="00D9381D">
        <w:rPr>
          <w:rFonts w:ascii="Times New Roman" w:hAnsi="Times New Roman" w:cs="Times New Roman"/>
          <w:sz w:val="24"/>
          <w:szCs w:val="24"/>
        </w:rPr>
        <w:t xml:space="preserve"> район      Республики Башкортостан</w:t>
      </w:r>
      <w:r w:rsidR="00975D67" w:rsidRPr="00D9381D">
        <w:rPr>
          <w:rFonts w:ascii="Times New Roman" w:hAnsi="Times New Roman" w:cs="Times New Roman"/>
          <w:sz w:val="24"/>
          <w:szCs w:val="24"/>
        </w:rPr>
        <w:t>»</w:t>
      </w:r>
    </w:p>
    <w:p w:rsidR="002A4420" w:rsidRDefault="001A7314" w:rsidP="001A7314">
      <w:pPr>
        <w:tabs>
          <w:tab w:val="left" w:pos="6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A4420" w:rsidRDefault="004139C2" w:rsidP="004139C2">
      <w:pPr>
        <w:ind w:firstLine="708"/>
        <w:jc w:val="both"/>
      </w:pPr>
      <w:r w:rsidRPr="00D9381D">
        <w:t>В соответствии со ст. 48 Федерального закона № 131 – ФЗ от 06.10.2003  «Об общих принципах организации местного самоуправления в Российской Федерации, н</w:t>
      </w:r>
      <w:r w:rsidR="00975D67" w:rsidRPr="00D9381D">
        <w:t xml:space="preserve">а основании </w:t>
      </w:r>
      <w:r w:rsidR="00D9381D" w:rsidRPr="00D9381D">
        <w:t>протеста</w:t>
      </w:r>
      <w:r w:rsidR="00E228E7" w:rsidRPr="00D9381D">
        <w:t xml:space="preserve"> </w:t>
      </w:r>
      <w:r w:rsidR="00975D67" w:rsidRPr="00D9381D">
        <w:t xml:space="preserve">  прокурора Мечетлинского района Республики</w:t>
      </w:r>
      <w:r w:rsidRPr="00D9381D">
        <w:t xml:space="preserve"> </w:t>
      </w:r>
      <w:r w:rsidR="00975D67" w:rsidRPr="00D9381D">
        <w:t>Башкортостан</w:t>
      </w:r>
      <w:r w:rsidR="00D9381D">
        <w:t xml:space="preserve">            </w:t>
      </w:r>
      <w:r w:rsidR="00975D67" w:rsidRPr="00D9381D">
        <w:t xml:space="preserve"> от </w:t>
      </w:r>
      <w:r w:rsidR="00D9381D" w:rsidRPr="00D9381D">
        <w:t>31</w:t>
      </w:r>
      <w:r w:rsidR="00E228E7" w:rsidRPr="00D9381D">
        <w:t>.</w:t>
      </w:r>
      <w:r w:rsidR="00975D67" w:rsidRPr="00D9381D">
        <w:t>0</w:t>
      </w:r>
      <w:r w:rsidR="00D9381D" w:rsidRPr="00D9381D">
        <w:t>5</w:t>
      </w:r>
      <w:r w:rsidR="00975D67" w:rsidRPr="00D9381D">
        <w:t>.2021г.</w:t>
      </w:r>
      <w:r w:rsidR="00D9381D">
        <w:t xml:space="preserve">    </w:t>
      </w:r>
      <w:r w:rsidR="00D9381D" w:rsidRPr="00D9381D">
        <w:t xml:space="preserve"> </w:t>
      </w:r>
      <w:r w:rsidR="00D9381D">
        <w:t xml:space="preserve"> </w:t>
      </w:r>
      <w:r w:rsidR="00975D67" w:rsidRPr="00D9381D">
        <w:t>№</w:t>
      </w:r>
      <w:r w:rsidR="00D9381D" w:rsidRPr="00D9381D">
        <w:t xml:space="preserve"> 8-2021-20800056</w:t>
      </w:r>
      <w:r w:rsidR="00D9381D">
        <w:t xml:space="preserve"> </w:t>
      </w:r>
      <w:r w:rsidR="00D9381D" w:rsidRPr="00D9381D">
        <w:t xml:space="preserve">/ </w:t>
      </w:r>
      <w:r w:rsidR="00D9381D">
        <w:t xml:space="preserve"> </w:t>
      </w:r>
      <w:r w:rsidR="00D9381D" w:rsidRPr="00D9381D">
        <w:t xml:space="preserve">Прдп31-21-20800056 </w:t>
      </w:r>
      <w:r w:rsidR="002A4420" w:rsidRPr="00D9381D">
        <w:t xml:space="preserve">       </w:t>
      </w:r>
      <w:r w:rsidR="0059416E">
        <w:t xml:space="preserve"> </w:t>
      </w:r>
      <w:r w:rsidR="002A4420" w:rsidRPr="00D9381D">
        <w:t xml:space="preserve">                                         </w:t>
      </w:r>
      <w:proofErr w:type="gramStart"/>
      <w:r w:rsidRPr="00D9381D">
        <w:t>п</w:t>
      </w:r>
      <w:proofErr w:type="gramEnd"/>
      <w:r w:rsidRPr="00D9381D">
        <w:t xml:space="preserve"> о с т а н о в л я ю</w:t>
      </w:r>
      <w:r w:rsidR="002A4420" w:rsidRPr="00D9381D">
        <w:t>:</w:t>
      </w:r>
    </w:p>
    <w:p w:rsidR="0059416E" w:rsidRPr="00D9381D" w:rsidRDefault="0059416E" w:rsidP="004139C2">
      <w:pPr>
        <w:ind w:firstLine="708"/>
        <w:jc w:val="both"/>
        <w:rPr>
          <w:b/>
        </w:rPr>
      </w:pPr>
    </w:p>
    <w:p w:rsidR="002A4420" w:rsidRPr="00D9381D" w:rsidRDefault="002A4420" w:rsidP="004139C2">
      <w:pPr>
        <w:jc w:val="both"/>
        <w:rPr>
          <w:bCs/>
        </w:rPr>
      </w:pPr>
      <w:r w:rsidRPr="00D9381D">
        <w:t xml:space="preserve">1.Признать утратившим силу постановление  </w:t>
      </w:r>
      <w:r w:rsidR="004139C2" w:rsidRPr="00D9381D">
        <w:t>администрации</w:t>
      </w:r>
      <w:r w:rsidRPr="00D9381D">
        <w:t xml:space="preserve">  сельского поселения </w:t>
      </w:r>
      <w:proofErr w:type="spellStart"/>
      <w:r w:rsidRPr="00D9381D">
        <w:t>Новомещеровский</w:t>
      </w:r>
      <w:proofErr w:type="spellEnd"/>
      <w:r w:rsidRPr="00D9381D">
        <w:t xml:space="preserve">   сельсовет  муниципального района </w:t>
      </w:r>
      <w:proofErr w:type="spellStart"/>
      <w:r w:rsidRPr="00D9381D">
        <w:t>Мечетлинский</w:t>
      </w:r>
      <w:proofErr w:type="spellEnd"/>
      <w:r w:rsidRPr="00D9381D">
        <w:t xml:space="preserve"> район Республики Башкортостан от</w:t>
      </w:r>
      <w:r w:rsidR="0059416E">
        <w:t xml:space="preserve"> </w:t>
      </w:r>
      <w:r w:rsidR="0050009E" w:rsidRPr="00D9381D">
        <w:t xml:space="preserve"> </w:t>
      </w:r>
      <w:r w:rsidR="00D9381D" w:rsidRPr="00D9381D">
        <w:t>22</w:t>
      </w:r>
      <w:r w:rsidRPr="00D9381D">
        <w:t>.</w:t>
      </w:r>
      <w:r w:rsidR="0050009E" w:rsidRPr="00D9381D">
        <w:t>0</w:t>
      </w:r>
      <w:r w:rsidR="00D9381D" w:rsidRPr="00D9381D">
        <w:t>3</w:t>
      </w:r>
      <w:r w:rsidRPr="00D9381D">
        <w:t>.20</w:t>
      </w:r>
      <w:r w:rsidR="004139C2" w:rsidRPr="00D9381D">
        <w:t>1</w:t>
      </w:r>
      <w:r w:rsidR="00D9381D" w:rsidRPr="00D9381D">
        <w:t>3</w:t>
      </w:r>
      <w:r w:rsidRPr="00D9381D">
        <w:t xml:space="preserve">года  № </w:t>
      </w:r>
      <w:r w:rsidR="00D9381D" w:rsidRPr="00D9381D">
        <w:t>11</w:t>
      </w:r>
      <w:r w:rsidRPr="00D9381D">
        <w:t xml:space="preserve">  </w:t>
      </w:r>
      <w:r w:rsidR="004139C2" w:rsidRPr="00D9381D">
        <w:rPr>
          <w:bCs/>
        </w:rPr>
        <w:t>«</w:t>
      </w:r>
      <w:r w:rsidR="00D9381D" w:rsidRPr="00D9381D">
        <w:t xml:space="preserve">Об утверждении административного регламента проведения проверок при осуществлении муниципального контроля на территории  сельского поселения </w:t>
      </w:r>
      <w:proofErr w:type="spellStart"/>
      <w:r w:rsidR="00D9381D" w:rsidRPr="00D9381D">
        <w:t>Новомещеровский</w:t>
      </w:r>
      <w:proofErr w:type="spellEnd"/>
      <w:r w:rsidR="00D9381D" w:rsidRPr="00D9381D">
        <w:t xml:space="preserve">  сельсовет муниципального района </w:t>
      </w:r>
      <w:proofErr w:type="spellStart"/>
      <w:r w:rsidR="00D9381D" w:rsidRPr="00D9381D">
        <w:t>Мечетлинский</w:t>
      </w:r>
      <w:proofErr w:type="spellEnd"/>
      <w:r w:rsidR="00D9381D" w:rsidRPr="00D9381D">
        <w:t xml:space="preserve"> район      Республики Башкортостан</w:t>
      </w:r>
      <w:r w:rsidR="004139C2" w:rsidRPr="00D9381D">
        <w:t>».</w:t>
      </w:r>
    </w:p>
    <w:p w:rsidR="002A4420" w:rsidRDefault="002A4420" w:rsidP="002A4420">
      <w:pPr>
        <w:jc w:val="both"/>
        <w:rPr>
          <w:sz w:val="28"/>
          <w:szCs w:val="28"/>
        </w:rPr>
      </w:pPr>
      <w:r w:rsidRPr="00D9381D">
        <w:t xml:space="preserve">2. Настоящее </w:t>
      </w:r>
      <w:r w:rsidR="00E228E7" w:rsidRPr="00D9381D">
        <w:t xml:space="preserve">постановление </w:t>
      </w:r>
      <w:r w:rsidRPr="00D9381D">
        <w:t xml:space="preserve"> обнародовать в здании Администрации сельского поселения и  разместить  в сети общего доступа «Интернет» на сайте сельского поселения </w:t>
      </w:r>
      <w:proofErr w:type="spellStart"/>
      <w:r w:rsidRPr="00D9381D">
        <w:t>Новомещеровский</w:t>
      </w:r>
      <w:proofErr w:type="spellEnd"/>
      <w:r w:rsidRPr="00D9381D">
        <w:t xml:space="preserve">  сельсовет</w:t>
      </w:r>
      <w:r>
        <w:rPr>
          <w:sz w:val="28"/>
          <w:szCs w:val="28"/>
        </w:rPr>
        <w:t>.</w:t>
      </w:r>
    </w:p>
    <w:p w:rsidR="002A4420" w:rsidRDefault="002A4420" w:rsidP="002A4420">
      <w:pPr>
        <w:jc w:val="both"/>
      </w:pPr>
    </w:p>
    <w:p w:rsidR="00874B6D" w:rsidRDefault="00874B6D" w:rsidP="002A4420">
      <w:pPr>
        <w:rPr>
          <w:sz w:val="28"/>
          <w:szCs w:val="28"/>
        </w:rPr>
      </w:pPr>
    </w:p>
    <w:p w:rsidR="00874B6D" w:rsidRDefault="00874B6D" w:rsidP="002A4420">
      <w:pPr>
        <w:rPr>
          <w:sz w:val="28"/>
          <w:szCs w:val="28"/>
        </w:rPr>
      </w:pPr>
    </w:p>
    <w:p w:rsidR="002A4420" w:rsidRPr="002F5211" w:rsidRDefault="002A4420" w:rsidP="002A4420">
      <w:pPr>
        <w:rPr>
          <w:sz w:val="28"/>
          <w:szCs w:val="28"/>
        </w:rPr>
      </w:pPr>
      <w:bookmarkStart w:id="0" w:name="_GoBack"/>
      <w:bookmarkEnd w:id="0"/>
      <w:r w:rsidRPr="002F5211">
        <w:rPr>
          <w:sz w:val="28"/>
          <w:szCs w:val="28"/>
        </w:rPr>
        <w:t>Глава сельского поселения</w:t>
      </w:r>
      <w:r w:rsidRPr="002F5211">
        <w:t xml:space="preserve">                                               </w:t>
      </w:r>
      <w:r>
        <w:tab/>
      </w:r>
      <w:r>
        <w:tab/>
      </w:r>
      <w:r w:rsidRPr="002F5211">
        <w:t xml:space="preserve"> </w:t>
      </w:r>
      <w:r>
        <w:t xml:space="preserve">   </w:t>
      </w:r>
      <w:r w:rsidRPr="002F5211">
        <w:t xml:space="preserve"> </w:t>
      </w:r>
      <w:proofErr w:type="spellStart"/>
      <w:r>
        <w:rPr>
          <w:sz w:val="28"/>
          <w:szCs w:val="28"/>
        </w:rPr>
        <w:t>Б.Н.Гумеров</w:t>
      </w:r>
      <w:proofErr w:type="spellEnd"/>
    </w:p>
    <w:p w:rsidR="00167B68" w:rsidRDefault="00167B68" w:rsidP="002A4420">
      <w:pPr>
        <w:jc w:val="center"/>
        <w:rPr>
          <w:sz w:val="26"/>
          <w:szCs w:val="26"/>
        </w:rPr>
      </w:pPr>
    </w:p>
    <w:sectPr w:rsidR="00167B68" w:rsidSect="00DE49D8">
      <w:pgSz w:w="11906" w:h="16838"/>
      <w:pgMar w:top="851" w:right="851" w:bottom="567" w:left="1701" w:header="510" w:footer="5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B9053E"/>
    <w:multiLevelType w:val="multilevel"/>
    <w:tmpl w:val="B6CC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E44F26"/>
    <w:multiLevelType w:val="hybridMultilevel"/>
    <w:tmpl w:val="6DB2BE6C"/>
    <w:lvl w:ilvl="0" w:tplc="CFE8B16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43"/>
    <w:rsid w:val="0004142E"/>
    <w:rsid w:val="00060B69"/>
    <w:rsid w:val="000F4CB5"/>
    <w:rsid w:val="0013066F"/>
    <w:rsid w:val="00167B68"/>
    <w:rsid w:val="001A127E"/>
    <w:rsid w:val="001A7314"/>
    <w:rsid w:val="001F5596"/>
    <w:rsid w:val="00204A4D"/>
    <w:rsid w:val="002A4420"/>
    <w:rsid w:val="002B0D80"/>
    <w:rsid w:val="00331F6F"/>
    <w:rsid w:val="003E0527"/>
    <w:rsid w:val="003E1C77"/>
    <w:rsid w:val="003E7B76"/>
    <w:rsid w:val="004139C2"/>
    <w:rsid w:val="0045790C"/>
    <w:rsid w:val="0050009E"/>
    <w:rsid w:val="005160F2"/>
    <w:rsid w:val="005472A8"/>
    <w:rsid w:val="0059416E"/>
    <w:rsid w:val="005C4468"/>
    <w:rsid w:val="006547C6"/>
    <w:rsid w:val="00666828"/>
    <w:rsid w:val="006E360C"/>
    <w:rsid w:val="007A4B28"/>
    <w:rsid w:val="00874B6D"/>
    <w:rsid w:val="00975D67"/>
    <w:rsid w:val="009C5FD3"/>
    <w:rsid w:val="00AC6FD5"/>
    <w:rsid w:val="00AD0014"/>
    <w:rsid w:val="00B82F26"/>
    <w:rsid w:val="00BA063D"/>
    <w:rsid w:val="00BE3D9F"/>
    <w:rsid w:val="00CD4C03"/>
    <w:rsid w:val="00CD6343"/>
    <w:rsid w:val="00D469F9"/>
    <w:rsid w:val="00D9381D"/>
    <w:rsid w:val="00DB047E"/>
    <w:rsid w:val="00DD2BF4"/>
    <w:rsid w:val="00DE49D8"/>
    <w:rsid w:val="00E228E7"/>
    <w:rsid w:val="00EE159E"/>
    <w:rsid w:val="00F016B1"/>
    <w:rsid w:val="00F47D8B"/>
    <w:rsid w:val="00F8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43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FD3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D6343"/>
    <w:pPr>
      <w:keepNext/>
      <w:jc w:val="center"/>
      <w:outlineLvl w:val="3"/>
    </w:pPr>
    <w:rPr>
      <w:rFonts w:ascii="TimBashk" w:hAnsi="TimBashk" w:cs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D6343"/>
    <w:rPr>
      <w:rFonts w:ascii="TimBashk" w:eastAsia="Times New Roman" w:hAnsi="TimBashk" w:cs="TimBashk"/>
      <w:b/>
      <w:bCs/>
      <w:sz w:val="22"/>
      <w:lang w:eastAsia="ru-RU"/>
    </w:rPr>
  </w:style>
  <w:style w:type="character" w:styleId="a3">
    <w:name w:val="Strong"/>
    <w:qFormat/>
    <w:rsid w:val="00CD6343"/>
    <w:rPr>
      <w:b/>
      <w:bCs/>
    </w:rPr>
  </w:style>
  <w:style w:type="paragraph" w:customStyle="1" w:styleId="ConsPlusTitle">
    <w:name w:val="ConsPlusTitle"/>
    <w:rsid w:val="00CD63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CD6343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D634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D6343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CD6343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63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3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2">
    <w:name w:val="link2"/>
    <w:basedOn w:val="a0"/>
    <w:rsid w:val="005160F2"/>
    <w:rPr>
      <w:strike w:val="0"/>
      <w:dstrike w:val="0"/>
      <w:color w:val="0000CC"/>
      <w:u w:val="none"/>
      <w:effect w:val="none"/>
    </w:rPr>
  </w:style>
  <w:style w:type="paragraph" w:styleId="aa">
    <w:name w:val="Body Text Indent"/>
    <w:basedOn w:val="a"/>
    <w:link w:val="ab"/>
    <w:uiPriority w:val="99"/>
    <w:unhideWhenUsed/>
    <w:rsid w:val="00DE49D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E49D8"/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rsid w:val="00DE49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C5FD3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customStyle="1" w:styleId="ConsPlusCell">
    <w:name w:val="ConsPlusCell"/>
    <w:rsid w:val="009C5F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167B68"/>
    <w:pPr>
      <w:tabs>
        <w:tab w:val="center" w:pos="4677"/>
        <w:tab w:val="right" w:pos="9355"/>
      </w:tabs>
    </w:pPr>
    <w:rPr>
      <w:sz w:val="28"/>
    </w:rPr>
  </w:style>
  <w:style w:type="character" w:customStyle="1" w:styleId="ae">
    <w:name w:val="Верхний колонтитул Знак"/>
    <w:basedOn w:val="a0"/>
    <w:link w:val="ad"/>
    <w:rsid w:val="00167B68"/>
    <w:rPr>
      <w:rFonts w:eastAsia="Times New Roman" w:cs="Times New Roman"/>
      <w:szCs w:val="24"/>
      <w:lang w:eastAsia="ru-RU"/>
    </w:rPr>
  </w:style>
  <w:style w:type="table" w:styleId="af">
    <w:name w:val="Table Grid"/>
    <w:basedOn w:val="a1"/>
    <w:uiPriority w:val="59"/>
    <w:rsid w:val="000F4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975D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50009E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43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FD3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D6343"/>
    <w:pPr>
      <w:keepNext/>
      <w:jc w:val="center"/>
      <w:outlineLvl w:val="3"/>
    </w:pPr>
    <w:rPr>
      <w:rFonts w:ascii="TimBashk" w:hAnsi="TimBashk" w:cs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D6343"/>
    <w:rPr>
      <w:rFonts w:ascii="TimBashk" w:eastAsia="Times New Roman" w:hAnsi="TimBashk" w:cs="TimBashk"/>
      <w:b/>
      <w:bCs/>
      <w:sz w:val="22"/>
      <w:lang w:eastAsia="ru-RU"/>
    </w:rPr>
  </w:style>
  <w:style w:type="character" w:styleId="a3">
    <w:name w:val="Strong"/>
    <w:qFormat/>
    <w:rsid w:val="00CD6343"/>
    <w:rPr>
      <w:b/>
      <w:bCs/>
    </w:rPr>
  </w:style>
  <w:style w:type="paragraph" w:customStyle="1" w:styleId="ConsPlusTitle">
    <w:name w:val="ConsPlusTitle"/>
    <w:rsid w:val="00CD63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CD6343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D634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D6343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CD6343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63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3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2">
    <w:name w:val="link2"/>
    <w:basedOn w:val="a0"/>
    <w:rsid w:val="005160F2"/>
    <w:rPr>
      <w:strike w:val="0"/>
      <w:dstrike w:val="0"/>
      <w:color w:val="0000CC"/>
      <w:u w:val="none"/>
      <w:effect w:val="none"/>
    </w:rPr>
  </w:style>
  <w:style w:type="paragraph" w:styleId="aa">
    <w:name w:val="Body Text Indent"/>
    <w:basedOn w:val="a"/>
    <w:link w:val="ab"/>
    <w:uiPriority w:val="99"/>
    <w:unhideWhenUsed/>
    <w:rsid w:val="00DE49D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E49D8"/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rsid w:val="00DE49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C5FD3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customStyle="1" w:styleId="ConsPlusCell">
    <w:name w:val="ConsPlusCell"/>
    <w:rsid w:val="009C5F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167B68"/>
    <w:pPr>
      <w:tabs>
        <w:tab w:val="center" w:pos="4677"/>
        <w:tab w:val="right" w:pos="9355"/>
      </w:tabs>
    </w:pPr>
    <w:rPr>
      <w:sz w:val="28"/>
    </w:rPr>
  </w:style>
  <w:style w:type="character" w:customStyle="1" w:styleId="ae">
    <w:name w:val="Верхний колонтитул Знак"/>
    <w:basedOn w:val="a0"/>
    <w:link w:val="ad"/>
    <w:rsid w:val="00167B68"/>
    <w:rPr>
      <w:rFonts w:eastAsia="Times New Roman" w:cs="Times New Roman"/>
      <w:szCs w:val="24"/>
      <w:lang w:eastAsia="ru-RU"/>
    </w:rPr>
  </w:style>
  <w:style w:type="table" w:styleId="af">
    <w:name w:val="Table Grid"/>
    <w:basedOn w:val="a1"/>
    <w:uiPriority w:val="59"/>
    <w:rsid w:val="000F4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975D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50009E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4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1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50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0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68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22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226CD-873F-4BCE-A248-A4CF580A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33</cp:revision>
  <cp:lastPrinted>2021-07-02T04:20:00Z</cp:lastPrinted>
  <dcterms:created xsi:type="dcterms:W3CDTF">2017-07-05T06:06:00Z</dcterms:created>
  <dcterms:modified xsi:type="dcterms:W3CDTF">2021-07-02T04:20:00Z</dcterms:modified>
</cp:coreProperties>
</file>